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2509" w:rsidRDefault="00C75D81" w:rsidP="00172509">
      <w:pPr>
        <w:pStyle w:val="af5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-241935</wp:posOffset>
            </wp:positionV>
            <wp:extent cx="2469515" cy="1171575"/>
            <wp:effectExtent l="19050" t="0" r="698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5" t="5701" r="-15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509">
        <w:rPr>
          <w:b/>
          <w:sz w:val="22"/>
        </w:rPr>
        <w:t xml:space="preserve">                                                 </w:t>
      </w:r>
    </w:p>
    <w:p w:rsidR="00C607EF" w:rsidRDefault="00172509" w:rsidP="00172509">
      <w:pPr>
        <w:pStyle w:val="af5"/>
        <w:rPr>
          <w:b/>
          <w:sz w:val="28"/>
        </w:rPr>
      </w:pPr>
      <w:r w:rsidRPr="00172509">
        <w:rPr>
          <w:b/>
          <w:sz w:val="28"/>
        </w:rPr>
        <w:t xml:space="preserve">                                  </w:t>
      </w:r>
      <w:r w:rsidR="00C607EF" w:rsidRPr="00172509">
        <w:rPr>
          <w:b/>
          <w:sz w:val="28"/>
        </w:rPr>
        <w:t>СЕЗОН 201</w:t>
      </w:r>
      <w:r w:rsidR="00C031AF" w:rsidRPr="00172509">
        <w:rPr>
          <w:b/>
          <w:sz w:val="28"/>
        </w:rPr>
        <w:t>9</w:t>
      </w:r>
      <w:r w:rsidR="00C607EF" w:rsidRPr="00172509">
        <w:rPr>
          <w:b/>
          <w:sz w:val="28"/>
        </w:rPr>
        <w:t xml:space="preserve"> – 20</w:t>
      </w:r>
      <w:r w:rsidR="00C031AF" w:rsidRPr="00172509">
        <w:rPr>
          <w:b/>
          <w:sz w:val="28"/>
        </w:rPr>
        <w:t>20</w:t>
      </w:r>
    </w:p>
    <w:p w:rsidR="004F2DBA" w:rsidRPr="00172509" w:rsidRDefault="004F2DBA" w:rsidP="00172509">
      <w:pPr>
        <w:pStyle w:val="af5"/>
        <w:rPr>
          <w:sz w:val="32"/>
        </w:rPr>
      </w:pPr>
      <w:r>
        <w:rPr>
          <w:b/>
          <w:sz w:val="28"/>
        </w:rPr>
        <w:t xml:space="preserve">                                СОЧИ, КРЫМ, КМВ</w:t>
      </w:r>
    </w:p>
    <w:tbl>
      <w:tblPr>
        <w:tblW w:w="11065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6"/>
        <w:gridCol w:w="2704"/>
        <w:gridCol w:w="900"/>
        <w:gridCol w:w="775"/>
        <w:gridCol w:w="10"/>
        <w:gridCol w:w="1372"/>
        <w:gridCol w:w="1344"/>
        <w:gridCol w:w="2304"/>
      </w:tblGrid>
      <w:tr w:rsidR="00C607EF" w:rsidTr="000C4D7A">
        <w:trPr>
          <w:trHeight w:val="502"/>
          <w:tblHeader/>
        </w:trPr>
        <w:tc>
          <w:tcPr>
            <w:tcW w:w="1656" w:type="dxa"/>
            <w:shd w:val="clear" w:color="auto" w:fill="auto"/>
            <w:vAlign w:val="center"/>
          </w:tcPr>
          <w:p w:rsidR="00C607EF" w:rsidRDefault="00C607E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Санаторий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C607EF" w:rsidRDefault="00C607E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Категория номера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07EF" w:rsidRDefault="00C607E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Лечение без Мацесты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C607EF" w:rsidRDefault="00C607E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Бассейн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607EF" w:rsidRDefault="00C607E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Период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607EF" w:rsidRDefault="00C607E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Цена </w:t>
            </w:r>
            <w:r w:rsidRPr="004A17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руб/чел/сут</w:t>
            </w:r>
            <w:r w:rsidR="004A1792" w:rsidRPr="004A17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ки</w:t>
            </w:r>
          </w:p>
          <w:p w:rsidR="004A1792" w:rsidRDefault="004A179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2 чел. /1 чел.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C607EF" w:rsidRDefault="00C607E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Покупая у нас, Вы экономите до:</w:t>
            </w:r>
          </w:p>
        </w:tc>
      </w:tr>
      <w:tr w:rsidR="000C321C" w:rsidTr="00622AFF">
        <w:trPr>
          <w:cantSplit/>
        </w:trPr>
        <w:tc>
          <w:tcPr>
            <w:tcW w:w="1656" w:type="dxa"/>
            <w:vMerge w:val="restart"/>
            <w:shd w:val="clear" w:color="auto" w:fill="F4B083"/>
            <w:vAlign w:val="center"/>
          </w:tcPr>
          <w:p w:rsidR="000C321C" w:rsidRDefault="000C321C" w:rsidP="007F3F8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Бирюза</w:t>
            </w: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C321C" w:rsidRDefault="000C321C" w:rsidP="007F3F89">
            <w:pPr>
              <w:tabs>
                <w:tab w:val="left" w:pos="692"/>
              </w:tabs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2-х местный номер 1 категории «Плюс» </w:t>
            </w:r>
          </w:p>
          <w:p w:rsidR="000C321C" w:rsidRDefault="000C321C" w:rsidP="007F3F89"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корп. Черноморский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C321C" w:rsidRDefault="000C321C" w:rsidP="007F3F8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C321C" w:rsidRDefault="000C321C" w:rsidP="007F3F8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C321C" w:rsidRDefault="000C321C" w:rsidP="0052789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01.10.19-31.10.19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C321C" w:rsidRPr="009B6A42" w:rsidRDefault="000C321C" w:rsidP="00527897">
            <w:pPr>
              <w:snapToGrid w:val="0"/>
              <w:jc w:val="center"/>
              <w:rPr>
                <w:color w:val="000000"/>
              </w:rPr>
            </w:pPr>
            <w:r w:rsidRPr="009B6A4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1600/2400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5146F" w:rsidRDefault="000C321C" w:rsidP="00CB5C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20"/>
              </w:rPr>
            </w:pP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5,2</w:t>
            </w: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29,9</w:t>
            </w: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 w:rsidR="00CB5C09" w:rsidRPr="0085146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20"/>
              </w:rPr>
              <w:t xml:space="preserve"> </w:t>
            </w:r>
          </w:p>
          <w:p w:rsidR="000C321C" w:rsidRPr="006B7A18" w:rsidRDefault="000C321C" w:rsidP="00CB5C09">
            <w:pPr>
              <w:snapToGrid w:val="0"/>
              <w:jc w:val="center"/>
              <w:rPr>
                <w:sz w:val="16"/>
              </w:rPr>
            </w:pPr>
            <w:r w:rsidRPr="00CB5C09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(2140 ₽/3425 ₽)</w:t>
            </w:r>
          </w:p>
        </w:tc>
      </w:tr>
      <w:tr w:rsidR="000C321C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C321C" w:rsidRDefault="000C321C" w:rsidP="007F3F8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C321C" w:rsidRDefault="000C321C" w:rsidP="007F3F89">
            <w:pPr>
              <w:tabs>
                <w:tab w:val="left" w:pos="692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C321C" w:rsidRDefault="000C321C" w:rsidP="007F3F8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C321C" w:rsidRDefault="000C321C" w:rsidP="007F3F8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C321C" w:rsidRDefault="000C321C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01.11.19-1</w:t>
            </w:r>
            <w:r w:rsidR="00242C7B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C321C" w:rsidRPr="007F3F89" w:rsidRDefault="000C321C" w:rsidP="0052789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6B7A18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1400</w:t>
            </w:r>
            <w:r w:rsidRPr="007F3F8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/2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</w:t>
            </w:r>
            <w:r w:rsidRPr="007F3F8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C321C" w:rsidRDefault="000C321C" w:rsidP="005278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1,7</w:t>
            </w: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23,2</w:t>
            </w: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</w:p>
          <w:p w:rsidR="000C321C" w:rsidRDefault="000C321C" w:rsidP="00527897">
            <w:pPr>
              <w:snapToGrid w:val="0"/>
              <w:jc w:val="center"/>
            </w:pPr>
            <w:r w:rsidRPr="00CB5C09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(1790 ₽/2865 ₽)</w:t>
            </w:r>
          </w:p>
        </w:tc>
      </w:tr>
      <w:tr w:rsidR="000C321C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C321C" w:rsidRDefault="000C321C" w:rsidP="005278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C321C" w:rsidRDefault="000C321C" w:rsidP="004A1792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2-х местный номер 1 категории «Семейный» корп. Черноморский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C321C" w:rsidRDefault="000C321C" w:rsidP="0052789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C321C" w:rsidRDefault="000C321C" w:rsidP="0052789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C321C" w:rsidRDefault="000C321C" w:rsidP="0052789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01.10.19-31.10.19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C321C" w:rsidRDefault="000C321C" w:rsidP="0052789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2000/3000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C321C" w:rsidRDefault="000C321C" w:rsidP="005278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20%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25</w:t>
            </w: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</w:p>
          <w:p w:rsidR="000C321C" w:rsidRPr="007B55AE" w:rsidRDefault="000C321C" w:rsidP="005278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CB5C09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(2500 ₽/4000 ₽)</w:t>
            </w:r>
          </w:p>
        </w:tc>
      </w:tr>
      <w:tr w:rsidR="00242C7B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01.11.19-18.12.19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1600/2550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20%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/ 20%</w:t>
            </w:r>
          </w:p>
          <w:p w:rsidR="00242C7B" w:rsidRPr="007B55AE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CB5C09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(2000 ₽ / 3200 ₽)</w:t>
            </w:r>
          </w:p>
        </w:tc>
      </w:tr>
      <w:tr w:rsidR="000C321C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C321C" w:rsidRDefault="000C321C" w:rsidP="005278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C321C" w:rsidRDefault="000C321C" w:rsidP="00527897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2-х местный номер 1 категории «Комфорт»</w:t>
            </w:r>
          </w:p>
          <w:p w:rsidR="000C321C" w:rsidRDefault="000C321C" w:rsidP="00527897"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корп. Бирюза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C321C" w:rsidRDefault="000C321C" w:rsidP="0052789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C321C" w:rsidRDefault="000C321C" w:rsidP="0052789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C321C" w:rsidRDefault="000C321C" w:rsidP="0052789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01.10.19-31.10.19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C321C" w:rsidRPr="00955E87" w:rsidRDefault="000C321C" w:rsidP="0052789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55E8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70</w:t>
            </w:r>
            <w:r w:rsidRPr="00955E8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/2800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C321C" w:rsidRDefault="000C321C" w:rsidP="00527897">
            <w:pPr>
              <w:snapToGrid w:val="0"/>
              <w:jc w:val="center"/>
              <w:rPr>
                <w:szCs w:val="20"/>
              </w:rPr>
            </w:pP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5,7</w:t>
            </w: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3,6</w:t>
            </w: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szCs w:val="20"/>
              </w:rPr>
              <w:t xml:space="preserve"> </w:t>
            </w:r>
          </w:p>
          <w:p w:rsidR="000C321C" w:rsidRPr="00C65D07" w:rsidRDefault="000C321C" w:rsidP="00527897">
            <w:pPr>
              <w:snapToGrid w:val="0"/>
              <w:jc w:val="center"/>
              <w:rPr>
                <w:szCs w:val="20"/>
              </w:rPr>
            </w:pPr>
            <w:r w:rsidRPr="00CB5C09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(2290 ₽ / 3665 ₽)</w:t>
            </w:r>
          </w:p>
        </w:tc>
      </w:tr>
      <w:tr w:rsidR="00242C7B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01.11.19-18.12.19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42C7B" w:rsidRPr="00955E87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1500/2450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,6%/ 19</w:t>
            </w: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</w:p>
          <w:p w:rsidR="00242C7B" w:rsidRDefault="00242C7B" w:rsidP="00242C7B">
            <w:pPr>
              <w:snapToGrid w:val="0"/>
              <w:jc w:val="center"/>
            </w:pPr>
            <w:r w:rsidRPr="00CB5C09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(1890 ₽ / 3025 ₽)</w:t>
            </w:r>
          </w:p>
        </w:tc>
      </w:tr>
      <w:tr w:rsidR="000C321C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C321C" w:rsidRDefault="000C321C" w:rsidP="005278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C321C" w:rsidRDefault="000C321C" w:rsidP="00527897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2-х местный номер 1 категории «Семейный»</w:t>
            </w:r>
          </w:p>
          <w:p w:rsidR="000C321C" w:rsidRDefault="000C321C" w:rsidP="00527897"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корп. Бирюза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C321C" w:rsidRDefault="000C321C" w:rsidP="0052789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C321C" w:rsidRDefault="000C321C" w:rsidP="0052789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C321C" w:rsidRDefault="000C321C" w:rsidP="0052789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01.10.19-31.10.19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C321C" w:rsidRPr="00955E87" w:rsidRDefault="000C321C" w:rsidP="0052789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2000/3000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C321C" w:rsidRDefault="000C321C" w:rsidP="006B7A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4,2</w:t>
            </w: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/ 28,9%</w:t>
            </w:r>
          </w:p>
          <w:p w:rsidR="000C321C" w:rsidRDefault="000C321C" w:rsidP="00527897">
            <w:pPr>
              <w:snapToGrid w:val="0"/>
              <w:jc w:val="center"/>
            </w:pPr>
            <w:r w:rsidRPr="00CB5C09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(2640 ₽ / 4225 ₽)</w:t>
            </w:r>
          </w:p>
        </w:tc>
      </w:tr>
      <w:tr w:rsidR="00242C7B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01.11.19-18.12.19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42C7B" w:rsidRPr="00955E87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1700/2800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2,3</w:t>
            </w: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/ 20,1%</w:t>
            </w:r>
          </w:p>
          <w:p w:rsidR="00242C7B" w:rsidRDefault="00242C7B" w:rsidP="00242C7B">
            <w:pPr>
              <w:snapToGrid w:val="0"/>
              <w:jc w:val="center"/>
            </w:pPr>
            <w:r w:rsidRPr="00CB5C09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(2190 ₽ / 3505 ₽)</w:t>
            </w:r>
          </w:p>
        </w:tc>
      </w:tr>
      <w:tr w:rsidR="000C321C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C321C" w:rsidRDefault="000C321C" w:rsidP="005278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C321C" w:rsidRDefault="000C321C" w:rsidP="00527897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2-х местный 2-х комнатный номер 1 категории «Семейный» корп. Бирюза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C321C" w:rsidRDefault="000C321C" w:rsidP="0052789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C321C" w:rsidRDefault="000C321C" w:rsidP="0052789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C321C" w:rsidRDefault="000C321C" w:rsidP="0052789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01.10.19-31.10.19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C321C" w:rsidRDefault="000C321C" w:rsidP="0052789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2200/3300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C321C" w:rsidRDefault="000C321C" w:rsidP="005278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2,5</w:t>
            </w: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/ 27,3%</w:t>
            </w: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</w:p>
          <w:p w:rsidR="000C321C" w:rsidRPr="007B55AE" w:rsidRDefault="000C321C" w:rsidP="005278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CB5C09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(2840 ₽ / 4545 ₽)</w:t>
            </w:r>
          </w:p>
        </w:tc>
      </w:tr>
      <w:tr w:rsidR="00242C7B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01.11.19-18.12.19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1850/2950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42C7B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19,1</w:t>
            </w: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/19,5%</w:t>
            </w:r>
            <w:r w:rsidRPr="00C65D0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</w:p>
          <w:p w:rsidR="00242C7B" w:rsidRPr="007B55AE" w:rsidRDefault="00242C7B" w:rsidP="00242C7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CB5C09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(2290 ₽ / 3665 ₽)</w:t>
            </w:r>
          </w:p>
        </w:tc>
      </w:tr>
      <w:tr w:rsidR="000C321C" w:rsidTr="000C4D7A">
        <w:trPr>
          <w:cantSplit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0C321C" w:rsidRDefault="000C321C" w:rsidP="00172509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</w:pPr>
            <w:r w:rsidRPr="00A15256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Расчетный час</w:t>
            </w:r>
            <w:r w:rsidR="00172509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:</w:t>
            </w:r>
            <w:r w:rsidRPr="00A15256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заезд в 09:00, выезд в 07:00 (завтрак в день выезда не предоставляется).  Питание 3-х разовое заказное меню. </w:t>
            </w:r>
            <w:r w:rsidRPr="00A15256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Размещение на доп. месте: </w:t>
            </w:r>
            <w:r w:rsidRPr="00A15256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Дети до 4-х лет без питания – бесплатно, с питанием 450 руб./сутки (оплата в кассу санатория); с 4-х лет и взрослые при размещении в номерах 1 категории «Плюс» и «Комфорт» 1100 руб./сутки, в «Семейных» номерах 1300 руб. в сутки</w:t>
            </w:r>
            <w:r w:rsidR="003C5624" w:rsidRPr="00A15256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. </w:t>
            </w:r>
            <w:r w:rsidRPr="00A15256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Минимальный срок бронирования 7 суток.</w:t>
            </w:r>
          </w:p>
          <w:p w:rsidR="00172509" w:rsidRPr="00172509" w:rsidRDefault="00172509" w:rsidP="00172509">
            <w:pPr>
              <w:widowControl/>
              <w:snapToGrid w:val="0"/>
              <w:jc w:val="both"/>
              <w:rPr>
                <w:sz w:val="10"/>
                <w:szCs w:val="17"/>
              </w:rPr>
            </w:pPr>
          </w:p>
        </w:tc>
      </w:tr>
      <w:tr w:rsidR="00F56351" w:rsidTr="00622AFF">
        <w:trPr>
          <w:cantSplit/>
        </w:trPr>
        <w:tc>
          <w:tcPr>
            <w:tcW w:w="1656" w:type="dxa"/>
            <w:vMerge w:val="restart"/>
            <w:shd w:val="clear" w:color="auto" w:fill="F4B083"/>
            <w:vAlign w:val="center"/>
          </w:tcPr>
          <w:p w:rsidR="00F56351" w:rsidRDefault="00F56351" w:rsidP="00845348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Автомобилист</w:t>
            </w: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F56351" w:rsidRDefault="00F56351" w:rsidP="00845348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19"/>
              </w:rPr>
              <w:t xml:space="preserve">2-х местный Стандарт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56351" w:rsidRDefault="00F56351" w:rsidP="00845348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F56351" w:rsidRDefault="00F56351" w:rsidP="00845348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8453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20.09.19 – 30.09.19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Pr="005D2DB6" w:rsidRDefault="00F56351" w:rsidP="0084534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1995/2990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C95EB2" w:rsidRPr="007F66C6" w:rsidRDefault="00C95EB2" w:rsidP="00C95EB2">
            <w:pPr>
              <w:snapToGrid w:val="0"/>
              <w:jc w:val="center"/>
              <w:rPr>
                <w:sz w:val="16"/>
              </w:rPr>
            </w:pPr>
            <w:r w:rsidRPr="007F66C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</w:t>
            </w:r>
            <w:r w:rsidR="005B5425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7,6</w:t>
            </w:r>
            <w:r w:rsidRPr="007F66C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%/ 4</w:t>
            </w:r>
            <w:r w:rsidR="005B5425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4,6</w:t>
            </w:r>
            <w:r w:rsidRPr="007F66C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</w:t>
            </w:r>
          </w:p>
          <w:p w:rsidR="00F56351" w:rsidRPr="007B55AE" w:rsidRDefault="00C95EB2" w:rsidP="00C95E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</w:pP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3</w:t>
            </w: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 xml:space="preserve">200 ₽/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5</w:t>
            </w: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400 ₽)</w:t>
            </w:r>
          </w:p>
        </w:tc>
      </w:tr>
      <w:tr w:rsidR="00F56351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19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01.10.19 - 31.10.19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Pr="0008220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8220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1500/2000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F56351" w:rsidRPr="007F66C6" w:rsidRDefault="00F56351" w:rsidP="00F56351">
            <w:pPr>
              <w:snapToGrid w:val="0"/>
              <w:jc w:val="center"/>
              <w:rPr>
                <w:sz w:val="16"/>
              </w:rPr>
            </w:pPr>
            <w:r w:rsidRPr="007F66C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31,8%/ 41</w:t>
            </w:r>
            <w:r w:rsidR="001C660E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 w:rsidRPr="007F66C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</w:p>
          <w:p w:rsidR="00F56351" w:rsidRPr="007B55AE" w:rsidRDefault="00F56351" w:rsidP="00C95E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</w:pP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 xml:space="preserve">(2200 ₽/ </w:t>
            </w:r>
            <w:r w:rsidR="00C95EB2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3</w:t>
            </w: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400 ₽)</w:t>
            </w:r>
          </w:p>
        </w:tc>
      </w:tr>
      <w:tr w:rsidR="00F56351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19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01.11.19-14.11.19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Pr="008B7D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1450/1900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C95EB2" w:rsidRPr="007F66C6" w:rsidRDefault="00C95EB2" w:rsidP="00C95EB2">
            <w:pPr>
              <w:snapToGrid w:val="0"/>
              <w:jc w:val="center"/>
              <w:rPr>
                <w:sz w:val="16"/>
              </w:rPr>
            </w:pPr>
            <w:r w:rsidRPr="007F66C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</w:t>
            </w:r>
            <w:r w:rsidR="001C660E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9</w:t>
            </w:r>
            <w:r w:rsidRPr="007F66C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,</w:t>
            </w:r>
            <w:r w:rsidR="001C660E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</w:t>
            </w:r>
            <w:r w:rsidRPr="007F66C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%/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</w:t>
            </w:r>
            <w:r w:rsidR="001C660E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6,9</w:t>
            </w:r>
            <w:r w:rsidRPr="007F66C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</w:t>
            </w:r>
          </w:p>
          <w:p w:rsidR="00F56351" w:rsidRPr="007F66C6" w:rsidRDefault="00C95EB2" w:rsidP="00C95E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1800</w:t>
            </w: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 xml:space="preserve"> ₽/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2600</w:t>
            </w: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 xml:space="preserve"> ₽)</w:t>
            </w:r>
          </w:p>
        </w:tc>
      </w:tr>
      <w:tr w:rsidR="00F56351" w:rsidRPr="00515D6A" w:rsidTr="00622AFF">
        <w:trPr>
          <w:cantSplit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F56351" w:rsidRDefault="00F56351" w:rsidP="00172509">
            <w:pPr>
              <w:pStyle w:val="ae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</w:pPr>
            <w:r w:rsidRPr="00A15256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Расчетный час: заезд с 14:00, выезд 12:00. Питание 3-х разовое «Шведский стол» или «Сет меню». Дети от 0 до 4-х лет принимаются бесплатно без предоставления места с питанием по рациону родителей</w:t>
            </w:r>
            <w:r w:rsidRPr="00A15256">
              <w:rPr>
                <w:rFonts w:ascii="Times New Roman" w:hAnsi="Times New Roman" w:cs="Times New Roman"/>
                <w:sz w:val="18"/>
                <w:szCs w:val="17"/>
              </w:rPr>
              <w:t xml:space="preserve">. </w:t>
            </w:r>
            <w:r w:rsidRPr="00A15256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Размещение на дополнительном месте</w:t>
            </w:r>
            <w:r w:rsidRPr="00A15256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: дети с 4 до 9 лет 900 руб./сутки, с 9 лет и взрослые – 1200 руб. в сутки. </w:t>
            </w:r>
            <w:r w:rsidRPr="00A15256">
              <w:rPr>
                <w:rFonts w:ascii="Times New Roman" w:hAnsi="Times New Roman" w:cs="Times New Roman"/>
                <w:sz w:val="18"/>
                <w:szCs w:val="17"/>
              </w:rPr>
              <w:t xml:space="preserve">Дети на лечение принимаются в 5-ти лет. </w:t>
            </w:r>
            <w:r w:rsidRPr="00A15256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Минимальный срок бронирования 7 суток. </w:t>
            </w:r>
          </w:p>
          <w:p w:rsidR="00172509" w:rsidRPr="00172509" w:rsidRDefault="00172509" w:rsidP="00172509">
            <w:pPr>
              <w:pStyle w:val="ae"/>
              <w:snapToGrid w:val="0"/>
              <w:jc w:val="both"/>
              <w:rPr>
                <w:sz w:val="10"/>
                <w:szCs w:val="17"/>
              </w:rPr>
            </w:pPr>
          </w:p>
        </w:tc>
      </w:tr>
      <w:tr w:rsidR="00F56351" w:rsidTr="00B506DA">
        <w:trPr>
          <w:cantSplit/>
        </w:trPr>
        <w:tc>
          <w:tcPr>
            <w:tcW w:w="1656" w:type="dxa"/>
            <w:vMerge w:val="restart"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МИСХОР, </w:t>
            </w:r>
          </w:p>
          <w:p w:rsidR="00F56351" w:rsidRDefault="00F56351" w:rsidP="00F5635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Ялта, Кореиз</w:t>
            </w: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F56351" w:rsidRDefault="00F56351" w:rsidP="00F56351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19"/>
              </w:rPr>
              <w:t xml:space="preserve">2-х местный Стандарт корп. Административный 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01.10.19 - 31.10.19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Pr="005D2FD8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D2FD8">
              <w:rPr>
                <w:rFonts w:ascii="Times New Roman" w:hAnsi="Times New Roman" w:cs="Times New Roman"/>
                <w:b/>
                <w:sz w:val="24"/>
                <w:szCs w:val="20"/>
              </w:rPr>
              <w:t>1800/2600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F56351" w:rsidRPr="007B55AE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5,2</w:t>
            </w:r>
            <w:r w:rsidRPr="007F66C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%/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3,7</w:t>
            </w:r>
            <w:r w:rsidRPr="007F66C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1900</w:t>
            </w: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 xml:space="preserve"> ₽/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2700</w:t>
            </w: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 xml:space="preserve"> ₽)</w:t>
            </w:r>
          </w:p>
        </w:tc>
      </w:tr>
      <w:tr w:rsidR="00F56351" w:rsidTr="00B506DA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19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01.11.19 - 30.04.20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Pr="008B7D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1500</w:t>
            </w:r>
            <w:r w:rsidRPr="005D2FD8">
              <w:rPr>
                <w:rFonts w:ascii="Times New Roman" w:hAnsi="Times New Roman" w:cs="Times New Roman"/>
                <w:b/>
                <w:sz w:val="24"/>
                <w:szCs w:val="20"/>
              </w:rPr>
              <w:t>/2000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F56351" w:rsidRPr="007F66C6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6,2</w:t>
            </w:r>
            <w:r w:rsidRPr="007F66C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%/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4,7</w:t>
            </w:r>
            <w:r w:rsidRPr="007F66C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1600</w:t>
            </w: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 xml:space="preserve"> ₽/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2100</w:t>
            </w: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 xml:space="preserve"> ₽)</w:t>
            </w:r>
          </w:p>
        </w:tc>
      </w:tr>
      <w:tr w:rsidR="00F56351" w:rsidTr="00B506DA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F56351" w:rsidRDefault="00F56351" w:rsidP="00F56351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19"/>
              </w:rPr>
              <w:t xml:space="preserve">2-х местный Стандарт корп. 2 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01.10.19 - 31.10.19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Pr="00857B85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7B85">
              <w:rPr>
                <w:rFonts w:ascii="Times New Roman" w:hAnsi="Times New Roman" w:cs="Times New Roman"/>
                <w:b/>
                <w:sz w:val="24"/>
                <w:szCs w:val="20"/>
              </w:rPr>
              <w:t>1900/2800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F56351" w:rsidRPr="007B55AE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5</w:t>
            </w:r>
            <w:r w:rsidRPr="007F66C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%/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3,4</w:t>
            </w:r>
            <w:r w:rsidRPr="007F66C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2000</w:t>
            </w: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 xml:space="preserve"> ₽/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2900</w:t>
            </w: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 xml:space="preserve"> ₽)</w:t>
            </w:r>
          </w:p>
        </w:tc>
      </w:tr>
      <w:tr w:rsidR="00F56351" w:rsidTr="00B506DA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19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01.11.19 - 30.04.20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Pr="00B506DA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506D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1600/2200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F56351" w:rsidRPr="007F66C6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5,8</w:t>
            </w:r>
            <w:r w:rsidRPr="007F66C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%/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4,3</w:t>
            </w:r>
            <w:r w:rsidRPr="007F66C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1700</w:t>
            </w: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 xml:space="preserve"> ₽/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>2300</w:t>
            </w:r>
            <w:r w:rsidRPr="007F66C6">
              <w:rPr>
                <w:rFonts w:ascii="Times New Roman" w:hAnsi="Times New Roman" w:cs="Times New Roman"/>
                <w:strike/>
                <w:color w:val="000000"/>
                <w:sz w:val="14"/>
                <w:szCs w:val="16"/>
              </w:rPr>
              <w:t xml:space="preserve"> ₽)</w:t>
            </w:r>
          </w:p>
        </w:tc>
      </w:tr>
      <w:tr w:rsidR="00F56351" w:rsidRPr="00515D6A" w:rsidTr="00B506DA">
        <w:trPr>
          <w:cantSplit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F56351" w:rsidRPr="00434C2B" w:rsidRDefault="00F56351" w:rsidP="00F56351">
            <w:pPr>
              <w:pStyle w:val="ae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434C2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7"/>
              </w:rPr>
              <w:t>ВНИМАНИЕ: заезд в санаторий возможен ТОЛЬКО при наличии ВАУЧЕРА ООО СКО «Курорты Юга»!</w:t>
            </w:r>
          </w:p>
          <w:p w:rsidR="00F56351" w:rsidRDefault="00F56351" w:rsidP="00172509">
            <w:pPr>
              <w:pStyle w:val="ae"/>
              <w:snapToGrid w:val="0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7"/>
              </w:rPr>
            </w:pPr>
            <w:r w:rsidRPr="00434C2B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Расчетный час:</w:t>
            </w:r>
            <w:r w:rsidR="00172509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</w:t>
            </w:r>
            <w:r w:rsidRPr="00434C2B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заезд с 12:00, выезд до 10:00. Питание 3-х разовое «Шведский стол». Дети от 0 до 4-х лет принимаются бесплатно без предоставления места с питанием по рациону родителей. </w:t>
            </w:r>
            <w:r w:rsidRPr="00434C2B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Размещение на доп. месте в период с 01.10.19 по 31.10.19</w:t>
            </w:r>
            <w:r w:rsidRPr="00434C2B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: дети с 4 до 12 лет 1200 руб./сутки, с 12 до 18 лет – 1300 руб. в сутки, с 18 лет 1500 руб./сутки. </w:t>
            </w:r>
            <w:r w:rsidRPr="00434C2B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Размещение на доп. месте в период с 01.11.19 по 30.04.20</w:t>
            </w:r>
            <w:r w:rsidRPr="00434C2B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: дети с 4 до 12 лет 1000 руб./сутки, с 12 до 18 лет – 1100 руб. в сутки, с 18 лет 1300 руб./сутки. </w:t>
            </w:r>
            <w:r w:rsidRPr="00434C2B">
              <w:rPr>
                <w:rFonts w:ascii="Times New Roman" w:hAnsi="Times New Roman" w:cs="Times New Roman"/>
                <w:sz w:val="18"/>
                <w:szCs w:val="17"/>
              </w:rPr>
              <w:t xml:space="preserve">Дети на лечение принимаются в 4-х лет. </w:t>
            </w:r>
            <w:r w:rsidRPr="00434C2B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Минимальный срок бронирования 6 суток.</w:t>
            </w:r>
            <w:r w:rsidRPr="00434C2B">
              <w:rPr>
                <w:rFonts w:ascii="Times New Roman" w:hAnsi="Times New Roman" w:cs="Times New Roman"/>
                <w:b/>
                <w:color w:val="FF0000"/>
                <w:sz w:val="18"/>
                <w:szCs w:val="17"/>
              </w:rPr>
              <w:t xml:space="preserve">  </w:t>
            </w:r>
          </w:p>
          <w:p w:rsidR="00172509" w:rsidRPr="00172509" w:rsidRDefault="00172509" w:rsidP="00172509">
            <w:pPr>
              <w:pStyle w:val="ae"/>
              <w:snapToGrid w:val="0"/>
              <w:jc w:val="both"/>
              <w:rPr>
                <w:sz w:val="10"/>
                <w:szCs w:val="17"/>
              </w:rPr>
            </w:pPr>
          </w:p>
        </w:tc>
      </w:tr>
      <w:tr w:rsidR="00F56351" w:rsidTr="00622AFF">
        <w:trPr>
          <w:cantSplit/>
        </w:trPr>
        <w:tc>
          <w:tcPr>
            <w:tcW w:w="1656" w:type="dxa"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Горный воздух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F56351" w:rsidRDefault="00F56351" w:rsidP="00F56351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</w:rPr>
              <w:t xml:space="preserve">2-х местный Стандарт, </w:t>
            </w:r>
          </w:p>
          <w:p w:rsidR="00F56351" w:rsidRDefault="00F56351" w:rsidP="00F56351">
            <w:pPr>
              <w:suppressLineNumbers/>
              <w:snapToGrid w:val="0"/>
            </w:pPr>
            <w:r>
              <w:rPr>
                <w:rFonts w:ascii="Times New Roman" w:hAnsi="Times New Roman" w:cs="Times New Roman"/>
                <w:b/>
                <w:bCs/>
                <w:szCs w:val="16"/>
              </w:rPr>
              <w:t xml:space="preserve">к. А, Б, В, Г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01.10.19 - 30.12.19,</w:t>
            </w:r>
          </w:p>
          <w:p w:rsidR="00F56351" w:rsidRDefault="00F56351" w:rsidP="00F5635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01.03.20 - 30.04.20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1580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/2370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 xml:space="preserve">41-34% / 27-28% </w:t>
            </w:r>
            <w:r>
              <w:rPr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sz w:val="16"/>
                <w:szCs w:val="14"/>
              </w:rPr>
              <w:t>(</w:t>
            </w:r>
            <w:r>
              <w:rPr>
                <w:rFonts w:ascii="Times New Roman" w:hAnsi="Times New Roman" w:cs="Times New Roman"/>
                <w:strike/>
                <w:sz w:val="16"/>
                <w:szCs w:val="14"/>
              </w:rPr>
              <w:t>2700-2400 ₽ / 3750-3300₽)</w:t>
            </w:r>
          </w:p>
        </w:tc>
      </w:tr>
      <w:tr w:rsidR="00F56351" w:rsidRPr="003B2A3C" w:rsidTr="005110B3">
        <w:trPr>
          <w:cantSplit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F56351" w:rsidRDefault="00F56351" w:rsidP="00172509">
            <w:pPr>
              <w:pStyle w:val="ae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19"/>
              </w:rPr>
            </w:pPr>
            <w:r w:rsidRPr="00434C2B">
              <w:rPr>
                <w:rFonts w:ascii="Times New Roman" w:hAnsi="Times New Roman" w:cs="Times New Roman"/>
                <w:color w:val="000000"/>
                <w:szCs w:val="19"/>
              </w:rPr>
              <w:t>Расчетный час</w:t>
            </w:r>
            <w:r w:rsidR="00172509">
              <w:rPr>
                <w:rFonts w:ascii="Times New Roman" w:hAnsi="Times New Roman" w:cs="Times New Roman"/>
                <w:color w:val="000000"/>
                <w:szCs w:val="19"/>
              </w:rPr>
              <w:t>:</w:t>
            </w:r>
            <w:r w:rsidRPr="00434C2B">
              <w:rPr>
                <w:rFonts w:ascii="Times New Roman" w:hAnsi="Times New Roman" w:cs="Times New Roman"/>
                <w:color w:val="000000"/>
                <w:szCs w:val="19"/>
              </w:rPr>
              <w:t xml:space="preserve"> заезд в 12:00, выезд в 10:00</w:t>
            </w:r>
            <w:r w:rsidR="00172509">
              <w:rPr>
                <w:rFonts w:ascii="Times New Roman" w:hAnsi="Times New Roman" w:cs="Times New Roman"/>
                <w:color w:val="000000"/>
                <w:szCs w:val="19"/>
              </w:rPr>
              <w:t>.</w:t>
            </w:r>
            <w:r w:rsidRPr="00434C2B">
              <w:rPr>
                <w:rFonts w:ascii="Times New Roman" w:hAnsi="Times New Roman" w:cs="Times New Roman"/>
                <w:color w:val="000000"/>
                <w:szCs w:val="19"/>
              </w:rPr>
              <w:t xml:space="preserve"> Питание: 3-х разовое «Заказное меню». </w:t>
            </w:r>
            <w:r w:rsidRPr="00434C2B">
              <w:rPr>
                <w:rFonts w:ascii="Times New Roman" w:hAnsi="Times New Roman" w:cs="Times New Roman"/>
                <w:b/>
                <w:color w:val="000000"/>
                <w:szCs w:val="19"/>
              </w:rPr>
              <w:t>Размещение на доп. месте</w:t>
            </w:r>
            <w:r w:rsidRPr="00434C2B">
              <w:rPr>
                <w:rFonts w:ascii="Times New Roman" w:hAnsi="Times New Roman" w:cs="Times New Roman"/>
                <w:color w:val="000000"/>
                <w:szCs w:val="19"/>
              </w:rPr>
              <w:t xml:space="preserve">: дети до 4-х лет без лечения и без питания – бесплатно (питание 500 руб./сутки оплата в кассу пансионата по приезду), дети с 4-х до 14 лет – 1000 руб. в сутки (без лечения), от 14 лет и взрослые – 1300 руб. (с лечением). </w:t>
            </w:r>
            <w:r w:rsidRPr="00434C2B">
              <w:rPr>
                <w:rFonts w:ascii="Times New Roman" w:hAnsi="Times New Roman" w:cs="Times New Roman"/>
                <w:b/>
                <w:color w:val="000000"/>
                <w:szCs w:val="19"/>
              </w:rPr>
              <w:t xml:space="preserve">ВНИМАНИЕ: в период выходных дней и календарных праздников лечение не оказывается. </w:t>
            </w:r>
            <w:r w:rsidRPr="00434C2B">
              <w:rPr>
                <w:rFonts w:ascii="Times New Roman" w:hAnsi="Times New Roman" w:cs="Times New Roman"/>
                <w:color w:val="000000"/>
                <w:szCs w:val="19"/>
              </w:rPr>
              <w:t xml:space="preserve">В период с 09.01.20 по 28.02.20 в пансионате проходит ежегодный косметический ремонт. </w:t>
            </w:r>
            <w:r w:rsidRPr="00434C2B">
              <w:rPr>
                <w:rFonts w:ascii="Times New Roman" w:hAnsi="Times New Roman" w:cs="Times New Roman"/>
                <w:b/>
                <w:bCs/>
                <w:color w:val="000000"/>
                <w:szCs w:val="19"/>
              </w:rPr>
              <w:t>Минимальный срок бронирования 5 суток.</w:t>
            </w:r>
          </w:p>
          <w:p w:rsidR="00172509" w:rsidRPr="00172509" w:rsidRDefault="00172509" w:rsidP="00172509">
            <w:pPr>
              <w:pStyle w:val="ae"/>
              <w:snapToGrid w:val="0"/>
              <w:jc w:val="both"/>
              <w:rPr>
                <w:sz w:val="10"/>
                <w:szCs w:val="19"/>
              </w:rPr>
            </w:pPr>
          </w:p>
        </w:tc>
      </w:tr>
      <w:tr w:rsidR="00F56351" w:rsidRPr="003F4C32" w:rsidTr="0038506F">
        <w:trPr>
          <w:cantSplit/>
        </w:trPr>
        <w:tc>
          <w:tcPr>
            <w:tcW w:w="1656" w:type="dxa"/>
            <w:vMerge w:val="restart"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Изумруд</w:t>
            </w: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F56351" w:rsidRDefault="00F56351" w:rsidP="00F56351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 местный 1-категории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F4B083"/>
            <w:vAlign w:val="center"/>
          </w:tcPr>
          <w:p w:rsidR="00F56351" w:rsidRPr="00E943F7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!  10.08.19-30.09.19</w:t>
            </w:r>
          </w:p>
        </w:tc>
        <w:tc>
          <w:tcPr>
            <w:tcW w:w="1344" w:type="dxa"/>
            <w:shd w:val="clear" w:color="auto" w:fill="F4B083"/>
            <w:vAlign w:val="center"/>
          </w:tcPr>
          <w:p w:rsidR="00F56351" w:rsidRPr="00337C0C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2</w:t>
            </w:r>
            <w:r w:rsidRPr="00337C0C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5</w:t>
            </w:r>
            <w:r w:rsidRPr="00337C0C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0/2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85</w:t>
            </w:r>
            <w:r w:rsidRPr="00337C0C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0</w:t>
            </w:r>
          </w:p>
        </w:tc>
        <w:tc>
          <w:tcPr>
            <w:tcW w:w="2304" w:type="dxa"/>
            <w:shd w:val="clear" w:color="auto" w:fill="F4B083"/>
            <w:vAlign w:val="center"/>
          </w:tcPr>
          <w:p w:rsidR="00F56351" w:rsidRPr="003F4C32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8"/>
              </w:rPr>
              <w:t>14</w:t>
            </w:r>
            <w:r w:rsidRPr="003F4C3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8"/>
              </w:rPr>
              <w:t>%/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8"/>
              </w:rPr>
              <w:t>28</w:t>
            </w:r>
            <w:r w:rsidRPr="003F4C3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8"/>
              </w:rPr>
              <w:t xml:space="preserve">,7% </w:t>
            </w:r>
            <w:r>
              <w:rPr>
                <w:rFonts w:ascii="Times New Roman" w:hAnsi="Times New Roman" w:cs="Times New Roman"/>
                <w:strike/>
                <w:sz w:val="14"/>
                <w:szCs w:val="14"/>
              </w:rPr>
              <w:t>(250</w:t>
            </w:r>
            <w:r w:rsidRPr="003F4C32">
              <w:rPr>
                <w:rFonts w:ascii="Times New Roman" w:hAnsi="Times New Roman" w:cs="Times New Roman"/>
                <w:strike/>
                <w:sz w:val="14"/>
                <w:szCs w:val="14"/>
              </w:rPr>
              <w:t xml:space="preserve">0 ₽ / </w:t>
            </w:r>
            <w:r>
              <w:rPr>
                <w:rFonts w:ascii="Times New Roman" w:hAnsi="Times New Roman" w:cs="Times New Roman"/>
                <w:strike/>
                <w:sz w:val="14"/>
                <w:szCs w:val="14"/>
              </w:rPr>
              <w:t>400</w:t>
            </w:r>
            <w:r w:rsidRPr="003F4C32">
              <w:rPr>
                <w:rFonts w:ascii="Times New Roman" w:hAnsi="Times New Roman" w:cs="Times New Roman"/>
                <w:strike/>
                <w:sz w:val="14"/>
                <w:szCs w:val="14"/>
              </w:rPr>
              <w:t>0 ₽)</w:t>
            </w:r>
          </w:p>
        </w:tc>
      </w:tr>
      <w:tr w:rsidR="00F56351" w:rsidRPr="003F4C32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01.10.19-31.10.19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Pr="00337C0C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337C0C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1800/2500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F56351" w:rsidRPr="003F4C32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8"/>
              </w:rPr>
            </w:pPr>
            <w:r w:rsidRPr="003F4C3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8"/>
              </w:rPr>
              <w:t xml:space="preserve">44,6-7,6%/48,4-12,2% </w:t>
            </w:r>
          </w:p>
          <w:p w:rsidR="00F56351" w:rsidRPr="003F4C32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Cs w:val="28"/>
              </w:rPr>
            </w:pPr>
            <w:r w:rsidRPr="003F4C32">
              <w:rPr>
                <w:rFonts w:ascii="Times New Roman" w:hAnsi="Times New Roman" w:cs="Times New Roman"/>
                <w:strike/>
                <w:sz w:val="14"/>
                <w:szCs w:val="14"/>
              </w:rPr>
              <w:t>(3250-1950 ₽ / 4850-2850 ₽)</w:t>
            </w:r>
          </w:p>
        </w:tc>
      </w:tr>
      <w:tr w:rsidR="00F56351" w:rsidRPr="003D1C42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01.11.19-30.11.19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Pr="00337C0C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337C0C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1750/2400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F56351" w:rsidRPr="003D1C42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3F4C3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8"/>
              </w:rPr>
              <w:t xml:space="preserve">10,2%/15,7% </w:t>
            </w:r>
            <w:r w:rsidRPr="003F4C32">
              <w:rPr>
                <w:rFonts w:ascii="Times New Roman" w:hAnsi="Times New Roman" w:cs="Times New Roman"/>
                <w:strike/>
                <w:sz w:val="14"/>
                <w:szCs w:val="14"/>
              </w:rPr>
              <w:t>(1950 ₽ / 2850 ₽)</w:t>
            </w:r>
          </w:p>
        </w:tc>
      </w:tr>
      <w:tr w:rsidR="00F56351" w:rsidRPr="003D1C42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01.12.19-30.12.19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Pr="00337C0C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</w:pPr>
            <w:r w:rsidRPr="00337C0C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1600</w:t>
            </w:r>
            <w:r w:rsidRPr="00337C0C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/2100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F56351" w:rsidRPr="003D1C42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3F4C3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8"/>
              </w:rPr>
              <w:t xml:space="preserve">17,9%/26,3% </w:t>
            </w:r>
            <w:r w:rsidRPr="003F4C32">
              <w:rPr>
                <w:rFonts w:ascii="Times New Roman" w:hAnsi="Times New Roman" w:cs="Times New Roman"/>
                <w:strike/>
                <w:sz w:val="14"/>
                <w:szCs w:val="14"/>
              </w:rPr>
              <w:t>(1950 ₽ / 2850 ₽)</w:t>
            </w:r>
          </w:p>
        </w:tc>
      </w:tr>
      <w:tr w:rsidR="00F56351" w:rsidRPr="00E84C58" w:rsidTr="000C4D7A">
        <w:trPr>
          <w:cantSplit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172509" w:rsidRDefault="00172509" w:rsidP="0017250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1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17"/>
              </w:rPr>
              <w:lastRenderedPageBreak/>
              <w:t>Расчетный час</w:t>
            </w:r>
            <w:r w:rsidR="00F56351" w:rsidRPr="00E84C58">
              <w:rPr>
                <w:rFonts w:ascii="Times New Roman" w:hAnsi="Times New Roman" w:cs="Times New Roman"/>
                <w:bCs/>
                <w:color w:val="000000"/>
                <w:szCs w:val="17"/>
              </w:rPr>
              <w:t xml:space="preserve">: заезд в 12:00, выезд в 10:00. Питание: 3-х разовое «Шведский стол» или «Заказное меню». </w:t>
            </w:r>
            <w:r w:rsidR="00F56351" w:rsidRPr="00E84C58">
              <w:rPr>
                <w:rFonts w:ascii="Times New Roman" w:hAnsi="Times New Roman" w:cs="Times New Roman"/>
                <w:b/>
                <w:bCs/>
                <w:color w:val="000000"/>
                <w:szCs w:val="17"/>
              </w:rPr>
              <w:t>Размещение на доп. месте</w:t>
            </w:r>
            <w:r w:rsidR="00F56351" w:rsidRPr="00E84C58">
              <w:rPr>
                <w:rFonts w:ascii="Times New Roman" w:hAnsi="Times New Roman" w:cs="Times New Roman"/>
                <w:bCs/>
                <w:color w:val="000000"/>
                <w:szCs w:val="17"/>
              </w:rPr>
              <w:t xml:space="preserve">: дети от 2 до 10 лет – оплата 60%, с 10 лет и взрослые – оплата 80%, дети с 2 до 10 лет на основном месте – оплата 80% </w:t>
            </w:r>
            <w:r w:rsidR="00F56351" w:rsidRPr="00E84C58">
              <w:rPr>
                <w:rFonts w:ascii="Times New Roman" w:hAnsi="Times New Roman" w:cs="Times New Roman"/>
                <w:b/>
                <w:bCs/>
                <w:color w:val="000000"/>
                <w:szCs w:val="17"/>
              </w:rPr>
              <w:t>Дети принимаются от 2-х лет.</w:t>
            </w:r>
            <w:r w:rsidR="00F56351" w:rsidRPr="00E84C58">
              <w:rPr>
                <w:rFonts w:ascii="Times New Roman" w:hAnsi="Times New Roman" w:cs="Times New Roman"/>
                <w:bCs/>
                <w:color w:val="000000"/>
                <w:szCs w:val="17"/>
              </w:rPr>
              <w:t xml:space="preserve"> </w:t>
            </w:r>
            <w:r w:rsidR="00F56351" w:rsidRPr="00E84C58">
              <w:rPr>
                <w:rFonts w:ascii="Times New Roman" w:hAnsi="Times New Roman" w:cs="Times New Roman"/>
                <w:color w:val="000000"/>
                <w:szCs w:val="17"/>
              </w:rPr>
              <w:t xml:space="preserve">Детям до 4-х лет санаторно-курортное лечение не назначается (только неотложная помощь по показаниям). </w:t>
            </w:r>
            <w:r w:rsidR="00F56351" w:rsidRPr="00E84C58">
              <w:rPr>
                <w:rFonts w:ascii="Times New Roman" w:hAnsi="Times New Roman" w:cs="Times New Roman"/>
                <w:b/>
                <w:bCs/>
                <w:color w:val="000000"/>
                <w:szCs w:val="17"/>
              </w:rPr>
              <w:t>Продажа ведется номерами и местами.  Мин. срок бронирования 5 суток, лечение назначается при сроке бронирования от 7 суток.</w:t>
            </w:r>
          </w:p>
          <w:p w:rsidR="00172509" w:rsidRPr="00E84C58" w:rsidRDefault="00172509" w:rsidP="0017250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17"/>
              </w:rPr>
            </w:pPr>
          </w:p>
        </w:tc>
      </w:tr>
      <w:tr w:rsidR="00F56351" w:rsidRPr="003D1C42" w:rsidTr="00301F4C">
        <w:trPr>
          <w:cantSplit/>
        </w:trPr>
        <w:tc>
          <w:tcPr>
            <w:tcW w:w="1656" w:type="dxa"/>
            <w:vMerge w:val="restart"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Знание</w:t>
            </w: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F56351" w:rsidRPr="004A1792" w:rsidRDefault="00F56351" w:rsidP="00F56351">
            <w:pPr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номер «Стандарт» ТВИН/ДАБЛ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01.11.19-30.11.19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Pr="009B6A42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9B6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1900/2500</w:t>
            </w:r>
          </w:p>
        </w:tc>
        <w:tc>
          <w:tcPr>
            <w:tcW w:w="2304" w:type="dxa"/>
            <w:shd w:val="clear" w:color="auto" w:fill="auto"/>
          </w:tcPr>
          <w:p w:rsidR="00F56351" w:rsidRPr="003D1C42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36%/37%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(3000 ₽ / 4000 ₽)</w:t>
            </w:r>
          </w:p>
        </w:tc>
      </w:tr>
      <w:tr w:rsidR="00F56351" w:rsidRPr="003D1C42" w:rsidTr="00301F4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01.12.19-29.12.19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Pr="009C10A8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9C10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1600/2100</w:t>
            </w:r>
          </w:p>
        </w:tc>
        <w:tc>
          <w:tcPr>
            <w:tcW w:w="2304" w:type="dxa"/>
            <w:shd w:val="clear" w:color="auto" w:fill="auto"/>
          </w:tcPr>
          <w:p w:rsidR="00F56351" w:rsidRPr="003D1C42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46%/ 47%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(3000 ₽ / 4000 ₽)</w:t>
            </w:r>
          </w:p>
        </w:tc>
      </w:tr>
      <w:tr w:rsidR="00F56351" w:rsidRPr="003D1C42" w:rsidTr="00301F4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F56351" w:rsidRPr="004A1792" w:rsidRDefault="00F56351" w:rsidP="00F56351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номер «Стандарт ПК»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56351" w:rsidRDefault="00F56351" w:rsidP="00F56351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F56351" w:rsidRDefault="00F56351" w:rsidP="00F56351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01.11.19-30.11.19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2300/3100</w:t>
            </w:r>
          </w:p>
        </w:tc>
        <w:tc>
          <w:tcPr>
            <w:tcW w:w="2304" w:type="dxa"/>
            <w:shd w:val="clear" w:color="auto" w:fill="auto"/>
          </w:tcPr>
          <w:p w:rsidR="00F56351" w:rsidRPr="003D1C42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34</w:t>
            </w:r>
            <w:r w:rsidRPr="003D1C42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(3500 ₽/4700 ₽)</w:t>
            </w:r>
          </w:p>
        </w:tc>
      </w:tr>
      <w:tr w:rsidR="00F56351" w:rsidRPr="003D1C42" w:rsidTr="00301F4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F56351" w:rsidRDefault="00F56351" w:rsidP="00F56351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01.12.19-29.12.19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2100/2800</w:t>
            </w:r>
          </w:p>
        </w:tc>
        <w:tc>
          <w:tcPr>
            <w:tcW w:w="2304" w:type="dxa"/>
            <w:shd w:val="clear" w:color="auto" w:fill="auto"/>
          </w:tcPr>
          <w:p w:rsidR="00F56351" w:rsidRPr="003D1C42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40%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(3500 ₽/4700 ₽)</w:t>
            </w:r>
          </w:p>
        </w:tc>
      </w:tr>
      <w:tr w:rsidR="00F56351" w:rsidRPr="003D1C42" w:rsidTr="00301F4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2-хкомнатный номер «Семейный»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56351" w:rsidRDefault="00F56351" w:rsidP="00F56351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F56351" w:rsidRDefault="00F56351" w:rsidP="00F56351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01.11.19-30.11.19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2300/4150</w:t>
            </w:r>
          </w:p>
        </w:tc>
        <w:tc>
          <w:tcPr>
            <w:tcW w:w="2304" w:type="dxa"/>
            <w:shd w:val="clear" w:color="auto" w:fill="auto"/>
          </w:tcPr>
          <w:p w:rsidR="00F56351" w:rsidRPr="003D1C42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42,5</w:t>
            </w:r>
            <w:r w:rsidRPr="003D1C42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/20%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(4000 ₽/5200 ₽)</w:t>
            </w:r>
          </w:p>
        </w:tc>
      </w:tr>
      <w:tr w:rsidR="00F56351" w:rsidRPr="003D1C42" w:rsidTr="00301F4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F56351" w:rsidRDefault="00F56351" w:rsidP="00F56351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01.12.19-29.12.19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2100/3850</w:t>
            </w:r>
          </w:p>
        </w:tc>
        <w:tc>
          <w:tcPr>
            <w:tcW w:w="2304" w:type="dxa"/>
            <w:shd w:val="clear" w:color="auto" w:fill="auto"/>
          </w:tcPr>
          <w:p w:rsidR="00F56351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47</w:t>
            </w:r>
            <w:r w:rsidRPr="003D1C42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/25,9%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(4000 ₽ / 5200 ₽)</w:t>
            </w:r>
          </w:p>
        </w:tc>
      </w:tr>
      <w:tr w:rsidR="00F56351" w:rsidRPr="003D1C42" w:rsidTr="00301F4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2-хкомнатный номер «Семейный» ПК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56351" w:rsidRDefault="00F56351" w:rsidP="00F56351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F56351" w:rsidRDefault="00F56351" w:rsidP="00F56351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01.11.19-30.11.19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3700/4750</w:t>
            </w:r>
          </w:p>
        </w:tc>
        <w:tc>
          <w:tcPr>
            <w:tcW w:w="2304" w:type="dxa"/>
            <w:shd w:val="clear" w:color="auto" w:fill="auto"/>
          </w:tcPr>
          <w:p w:rsidR="00F56351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17,7</w:t>
            </w:r>
            <w:r w:rsidRPr="003D1C42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/19%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(4500 ₽ / 5900 ₽)</w:t>
            </w:r>
          </w:p>
        </w:tc>
      </w:tr>
      <w:tr w:rsidR="00F56351" w:rsidRPr="003D1C42" w:rsidTr="00301F4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351" w:rsidRDefault="00F56351" w:rsidP="00F56351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F56351" w:rsidRDefault="00F56351" w:rsidP="00F56351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01.12.19-29.12.19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3500/4550</w:t>
            </w:r>
          </w:p>
        </w:tc>
        <w:tc>
          <w:tcPr>
            <w:tcW w:w="2304" w:type="dxa"/>
            <w:shd w:val="clear" w:color="auto" w:fill="auto"/>
          </w:tcPr>
          <w:p w:rsidR="00F56351" w:rsidRDefault="00F56351" w:rsidP="00F5635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22%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(4500 ₽ / 5900 ₽)</w:t>
            </w:r>
          </w:p>
        </w:tc>
      </w:tr>
      <w:tr w:rsidR="00F56351" w:rsidRPr="00824D94" w:rsidTr="00301F4C">
        <w:trPr>
          <w:cantSplit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F56351" w:rsidRPr="00434C2B" w:rsidRDefault="00172509" w:rsidP="00F56351">
            <w:pPr>
              <w:jc w:val="both"/>
              <w:rPr>
                <w:rFonts w:ascii="Times New Roman" w:eastAsia="Times New Roman" w:hAnsi="Times New Roman" w:cs="Times New Roman"/>
                <w:bCs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Cs w:val="17"/>
              </w:rPr>
              <w:t>Расчетный час</w:t>
            </w:r>
            <w:r w:rsidR="00F56351" w:rsidRPr="00434C2B">
              <w:rPr>
                <w:rFonts w:ascii="Times New Roman" w:hAnsi="Times New Roman" w:cs="Times New Roman"/>
                <w:color w:val="000000"/>
                <w:szCs w:val="17"/>
              </w:rPr>
              <w:t xml:space="preserve">: заезд в 13:00, выезд в 11:00. Питание: 3-х разовое «Шведский стол». Дети до 4-х лет без места, без питания, без лечения– принимаются бесплатно. </w:t>
            </w:r>
            <w:r w:rsidR="00F56351" w:rsidRPr="00434C2B">
              <w:rPr>
                <w:rFonts w:ascii="Times New Roman" w:eastAsia="Times New Roman" w:hAnsi="Times New Roman" w:cs="Times New Roman"/>
                <w:b/>
                <w:bCs/>
                <w:szCs w:val="17"/>
              </w:rPr>
              <w:t>Размещение на доп</w:t>
            </w:r>
            <w:r>
              <w:rPr>
                <w:rFonts w:ascii="Times New Roman" w:eastAsia="Times New Roman" w:hAnsi="Times New Roman" w:cs="Times New Roman"/>
                <w:b/>
                <w:bCs/>
                <w:szCs w:val="17"/>
              </w:rPr>
              <w:t>.</w:t>
            </w:r>
            <w:r w:rsidR="00F56351" w:rsidRPr="00434C2B">
              <w:rPr>
                <w:rFonts w:ascii="Times New Roman" w:eastAsia="Times New Roman" w:hAnsi="Times New Roman" w:cs="Times New Roman"/>
                <w:b/>
                <w:bCs/>
                <w:szCs w:val="17"/>
              </w:rPr>
              <w:t xml:space="preserve"> местах в период с 01.11.19 по 30.11.19: Стандарт: </w:t>
            </w:r>
            <w:r w:rsidR="00F56351" w:rsidRPr="00434C2B">
              <w:rPr>
                <w:rFonts w:ascii="Times New Roman" w:eastAsia="Times New Roman" w:hAnsi="Times New Roman" w:cs="Times New Roman"/>
                <w:bCs/>
                <w:szCs w:val="17"/>
              </w:rPr>
              <w:t xml:space="preserve">4-13 лет 1350 р., с 14 лет 1700 р.; </w:t>
            </w:r>
            <w:r w:rsidR="00F56351" w:rsidRPr="00434C2B">
              <w:rPr>
                <w:rFonts w:ascii="Times New Roman" w:eastAsia="Times New Roman" w:hAnsi="Times New Roman" w:cs="Times New Roman"/>
                <w:b/>
                <w:bCs/>
                <w:szCs w:val="17"/>
              </w:rPr>
              <w:t>Семейный:</w:t>
            </w:r>
            <w:r w:rsidR="00F56351" w:rsidRPr="00434C2B">
              <w:rPr>
                <w:rFonts w:ascii="Times New Roman" w:eastAsia="Times New Roman" w:hAnsi="Times New Roman" w:cs="Times New Roman"/>
                <w:bCs/>
                <w:szCs w:val="17"/>
              </w:rPr>
              <w:t xml:space="preserve"> 4-13 лет 1800 р., с 14 лет 2110 р.; </w:t>
            </w:r>
            <w:r w:rsidR="00F56351" w:rsidRPr="00434C2B">
              <w:rPr>
                <w:rFonts w:ascii="Times New Roman" w:eastAsia="Times New Roman" w:hAnsi="Times New Roman" w:cs="Times New Roman"/>
                <w:b/>
                <w:bCs/>
                <w:szCs w:val="17"/>
              </w:rPr>
              <w:t>Семейный ПК:</w:t>
            </w:r>
            <w:r w:rsidR="00F56351" w:rsidRPr="00434C2B">
              <w:rPr>
                <w:rFonts w:ascii="Times New Roman" w:eastAsia="Times New Roman" w:hAnsi="Times New Roman" w:cs="Times New Roman"/>
                <w:bCs/>
                <w:szCs w:val="17"/>
              </w:rPr>
              <w:t xml:space="preserve"> 4-13 лет 1800 р., с 14 лет 2910 р.;</w:t>
            </w:r>
          </w:p>
          <w:p w:rsidR="00F56351" w:rsidRDefault="00F56351" w:rsidP="0017250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17"/>
              </w:rPr>
            </w:pPr>
            <w:r w:rsidRPr="00434C2B">
              <w:rPr>
                <w:rFonts w:ascii="Times New Roman" w:eastAsia="Times New Roman" w:hAnsi="Times New Roman" w:cs="Times New Roman"/>
                <w:b/>
                <w:bCs/>
                <w:szCs w:val="17"/>
              </w:rPr>
              <w:t xml:space="preserve">Размещение на дополнительных местах в период с 01.12.19 по 29.12.19: Стандарт: </w:t>
            </w:r>
            <w:r w:rsidRPr="00434C2B">
              <w:rPr>
                <w:rFonts w:ascii="Times New Roman" w:eastAsia="Times New Roman" w:hAnsi="Times New Roman" w:cs="Times New Roman"/>
                <w:bCs/>
                <w:szCs w:val="17"/>
              </w:rPr>
              <w:t xml:space="preserve">4-13 лет 1150 р., с 14 лет 1500 р.; </w:t>
            </w:r>
            <w:r w:rsidRPr="00434C2B">
              <w:rPr>
                <w:rFonts w:ascii="Times New Roman" w:eastAsia="Times New Roman" w:hAnsi="Times New Roman" w:cs="Times New Roman"/>
                <w:b/>
                <w:bCs/>
                <w:szCs w:val="17"/>
              </w:rPr>
              <w:t>Семейный:</w:t>
            </w:r>
            <w:r w:rsidRPr="00434C2B">
              <w:rPr>
                <w:rFonts w:ascii="Times New Roman" w:eastAsia="Times New Roman" w:hAnsi="Times New Roman" w:cs="Times New Roman"/>
                <w:bCs/>
                <w:szCs w:val="17"/>
              </w:rPr>
              <w:t xml:space="preserve"> 4-13 лет 1600 р., с 14 лет 1950 р.; </w:t>
            </w:r>
            <w:r w:rsidRPr="00434C2B">
              <w:rPr>
                <w:rFonts w:ascii="Times New Roman" w:eastAsia="Times New Roman" w:hAnsi="Times New Roman" w:cs="Times New Roman"/>
                <w:b/>
                <w:bCs/>
                <w:szCs w:val="17"/>
              </w:rPr>
              <w:t>Семейный ПК:</w:t>
            </w:r>
            <w:r w:rsidRPr="00434C2B">
              <w:rPr>
                <w:rFonts w:ascii="Times New Roman" w:eastAsia="Times New Roman" w:hAnsi="Times New Roman" w:cs="Times New Roman"/>
                <w:bCs/>
                <w:szCs w:val="17"/>
              </w:rPr>
              <w:t xml:space="preserve"> 4-13 лет 1600 р., с 14 лет 2750 р.; </w:t>
            </w:r>
            <w:r w:rsidRPr="00434C2B">
              <w:rPr>
                <w:rFonts w:ascii="Times New Roman" w:eastAsia="Times New Roman" w:hAnsi="Times New Roman" w:cs="Times New Roman"/>
                <w:b/>
                <w:bCs/>
                <w:szCs w:val="17"/>
              </w:rPr>
              <w:t xml:space="preserve">Доп. место в номере Стандарт ПК не предоставляется. </w:t>
            </w:r>
            <w:r w:rsidRPr="00434C2B">
              <w:rPr>
                <w:rFonts w:ascii="Times New Roman" w:hAnsi="Times New Roman" w:cs="Times New Roman"/>
                <w:color w:val="000000"/>
                <w:szCs w:val="17"/>
              </w:rPr>
              <w:t xml:space="preserve">Доп. место при одноместном размещении не предоставляется, оплата взимается как за 2-х местный номер. </w:t>
            </w:r>
            <w:r w:rsidRPr="00434C2B">
              <w:rPr>
                <w:rFonts w:ascii="Times New Roman" w:hAnsi="Times New Roman" w:cs="Times New Roman"/>
                <w:b/>
                <w:color w:val="000000"/>
                <w:szCs w:val="17"/>
              </w:rPr>
              <w:t xml:space="preserve">Минимальный срок бронирования от 7 суток! </w:t>
            </w:r>
          </w:p>
          <w:p w:rsidR="00172509" w:rsidRPr="00172509" w:rsidRDefault="00172509" w:rsidP="00172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10"/>
                <w:szCs w:val="17"/>
              </w:rPr>
            </w:pPr>
          </w:p>
        </w:tc>
      </w:tr>
      <w:tr w:rsidR="00F56351" w:rsidTr="00301F4C">
        <w:trPr>
          <w:cantSplit/>
        </w:trPr>
        <w:tc>
          <w:tcPr>
            <w:tcW w:w="1656" w:type="dxa"/>
            <w:vMerge w:val="restart"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Шексна</w:t>
            </w: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F56351" w:rsidRPr="003806BE" w:rsidRDefault="00F56351" w:rsidP="00F56351">
            <w:pPr>
              <w:snapToGrid w:val="0"/>
              <w:rPr>
                <w:szCs w:val="18"/>
              </w:rPr>
            </w:pPr>
            <w:r w:rsidRPr="003806BE">
              <w:rPr>
                <w:rFonts w:ascii="Times New Roman" w:hAnsi="Times New Roman" w:cs="Times New Roman"/>
                <w:b/>
                <w:szCs w:val="18"/>
              </w:rPr>
              <w:t>2-х местный Стандарт MINI без балкона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56351" w:rsidRPr="002544D8" w:rsidRDefault="00F56351" w:rsidP="00F56351">
            <w:pPr>
              <w:snapToGrid w:val="0"/>
              <w:jc w:val="center"/>
              <w:rPr>
                <w:szCs w:val="20"/>
              </w:rPr>
            </w:pPr>
            <w:r w:rsidRPr="002544D8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F56351" w:rsidRPr="002544D8" w:rsidRDefault="00F56351" w:rsidP="00F56351">
            <w:pPr>
              <w:snapToGrid w:val="0"/>
              <w:jc w:val="center"/>
              <w:rPr>
                <w:szCs w:val="20"/>
              </w:rPr>
            </w:pPr>
            <w:r w:rsidRPr="002544D8"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21.09.19-31.10.19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Pr="005E758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E7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1900/3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</w:t>
            </w:r>
            <w:r w:rsidRPr="005E7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49,7-25,2% / 50 – 25,7</w:t>
            </w:r>
            <w:r w:rsidRPr="0023008D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3780-2540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 /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6615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445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₽)</w:t>
            </w:r>
          </w:p>
        </w:tc>
      </w:tr>
      <w:tr w:rsidR="00F56351" w:rsidTr="00301F4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F56351" w:rsidRPr="003806BE" w:rsidRDefault="00F56351" w:rsidP="00F56351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351" w:rsidRPr="002544D8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F56351" w:rsidRPr="002544D8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.11.1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Pr="00E2430E" w:rsidRDefault="00F56351" w:rsidP="00F56351">
            <w:pPr>
              <w:snapToGrid w:val="0"/>
              <w:jc w:val="center"/>
            </w:pPr>
            <w:r w:rsidRPr="00E2430E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Pr="00E2430E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660</w:t>
            </w:r>
            <w:r w:rsidRPr="00E2430E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r w:rsidRPr="00E2430E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29</w:t>
            </w:r>
            <w:r w:rsidRPr="00E2430E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  <w:r w:rsidRPr="00E2430E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</w:pPr>
            <w:r w:rsidRPr="0023008D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12,6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/ 12</w:t>
            </w:r>
            <w:r w:rsidRPr="0023008D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7</w:t>
            </w:r>
            <w:r w:rsidRPr="0023008D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1900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 /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3325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₽)</w:t>
            </w:r>
          </w:p>
        </w:tc>
      </w:tr>
      <w:tr w:rsidR="00F56351" w:rsidTr="00301F4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F56351" w:rsidRPr="003806BE" w:rsidRDefault="00F56351" w:rsidP="00F56351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351" w:rsidRPr="002544D8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F56351" w:rsidRPr="002544D8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56351" w:rsidRDefault="00F56351" w:rsidP="00F5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01.12.19-30.12.19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351" w:rsidRPr="005E758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E2430E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1600</w:t>
            </w:r>
            <w:r w:rsidRPr="005E7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2850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F56351" w:rsidRDefault="00F56351" w:rsidP="00F563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</w:pPr>
            <w:r w:rsidRPr="005820D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5</w:t>
            </w:r>
            <w:r w:rsidRPr="005820D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7</w:t>
            </w:r>
            <w:r w:rsidRPr="005820D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/1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</w:t>
            </w:r>
            <w:r w:rsidRPr="005820D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</w:t>
            </w:r>
            <w:r w:rsidRPr="005820D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1900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 /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3325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₽)</w:t>
            </w:r>
          </w:p>
        </w:tc>
      </w:tr>
      <w:tr w:rsidR="00CF32EA" w:rsidTr="00301F4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CF32EA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CF32EA" w:rsidRPr="003806BE" w:rsidRDefault="00CF32EA" w:rsidP="00CF32EA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  <w:r w:rsidRPr="003806BE">
              <w:rPr>
                <w:rFonts w:ascii="Times New Roman" w:hAnsi="Times New Roman" w:cs="Times New Roman"/>
                <w:b/>
                <w:szCs w:val="18"/>
              </w:rPr>
              <w:t>2-х местный Стандарт MAXI без балкона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F32EA" w:rsidRPr="002544D8" w:rsidRDefault="00CF32EA" w:rsidP="00CF32EA">
            <w:pPr>
              <w:snapToGrid w:val="0"/>
              <w:jc w:val="center"/>
              <w:rPr>
                <w:szCs w:val="20"/>
              </w:rPr>
            </w:pPr>
            <w:r w:rsidRPr="002544D8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CF32EA" w:rsidRPr="002544D8" w:rsidRDefault="00CF32EA" w:rsidP="00CF32EA">
            <w:pPr>
              <w:snapToGrid w:val="0"/>
              <w:jc w:val="center"/>
              <w:rPr>
                <w:szCs w:val="20"/>
              </w:rPr>
            </w:pPr>
            <w:r w:rsidRPr="002544D8"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F32EA" w:rsidRDefault="00CF32EA" w:rsidP="00CF32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21.09.19-31.10.19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F32EA" w:rsidRPr="005E7581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E7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1960/34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  <w:r w:rsidRPr="005E7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CF32EA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50,7-26% / 51-26,8</w:t>
            </w:r>
            <w:r w:rsidRPr="0023008D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3980-2650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 /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6965-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637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₽)</w:t>
            </w:r>
          </w:p>
        </w:tc>
      </w:tr>
      <w:tr w:rsidR="00CF32EA" w:rsidTr="00301F4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CF32EA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CF32EA" w:rsidRPr="003806BE" w:rsidRDefault="00CF32EA" w:rsidP="00CF32EA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F32EA" w:rsidRPr="002544D8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CF32EA" w:rsidRPr="002544D8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CF32EA" w:rsidRDefault="00CF32EA" w:rsidP="00CF32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.11.1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F32EA" w:rsidRPr="00E2430E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5E7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72</w:t>
            </w:r>
            <w:r w:rsidRPr="005E7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0/3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  <w:r w:rsidRPr="005E7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CF32EA" w:rsidRPr="005820DF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12,6 / 12,9</w:t>
            </w:r>
            <w:r w:rsidRPr="0023008D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1970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 /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3447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₽)</w:t>
            </w:r>
          </w:p>
        </w:tc>
      </w:tr>
      <w:tr w:rsidR="00CF32EA" w:rsidTr="00301F4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CF32EA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CF32EA" w:rsidRPr="003806BE" w:rsidRDefault="00CF32EA" w:rsidP="00CF32EA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F32EA" w:rsidRPr="002544D8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CF32EA" w:rsidRPr="002544D8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CF32EA" w:rsidRDefault="00CF32EA" w:rsidP="00CF32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01.12.19-30.12.19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F32EA" w:rsidRPr="00E2430E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1680/2900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CF32EA" w:rsidRPr="005820DF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14,7 / 15,8</w:t>
            </w:r>
            <w:r w:rsidRPr="0023008D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1970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 /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3447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₽)</w:t>
            </w:r>
          </w:p>
        </w:tc>
      </w:tr>
      <w:tr w:rsidR="00CF32EA" w:rsidTr="00301F4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CF32EA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CF32EA" w:rsidRPr="003806BE" w:rsidRDefault="00CF32EA" w:rsidP="00CF32EA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  <w:r w:rsidRPr="003806BE">
              <w:rPr>
                <w:rFonts w:ascii="Times New Roman" w:hAnsi="Times New Roman" w:cs="Times New Roman"/>
                <w:b/>
                <w:szCs w:val="18"/>
              </w:rPr>
              <w:t>2-х местный Стандарт с балконом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F32EA" w:rsidRPr="002544D8" w:rsidRDefault="00CF32EA" w:rsidP="00CF32EA">
            <w:pPr>
              <w:snapToGrid w:val="0"/>
              <w:jc w:val="center"/>
              <w:rPr>
                <w:szCs w:val="20"/>
              </w:rPr>
            </w:pPr>
            <w:r w:rsidRPr="002544D8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CF32EA" w:rsidRPr="002544D8" w:rsidRDefault="00CF32EA" w:rsidP="00CF32EA">
            <w:pPr>
              <w:snapToGrid w:val="0"/>
              <w:jc w:val="center"/>
              <w:rPr>
                <w:szCs w:val="20"/>
              </w:rPr>
            </w:pPr>
            <w:r w:rsidRPr="002544D8"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F32EA" w:rsidRDefault="00CF32EA" w:rsidP="00CF32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*21.09.19-31.10.19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F32EA" w:rsidRDefault="00CF32EA" w:rsidP="00CF32E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2000/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50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CF32EA" w:rsidRDefault="00CF32EA" w:rsidP="00CF32E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53,4-27,2% / 54-28,3</w:t>
            </w:r>
            <w:r w:rsidRPr="0023008D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</w:t>
            </w:r>
            <w:r w:rsidR="002D2BDF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4300-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2750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 / </w:t>
            </w:r>
            <w:r w:rsidR="002D2BDF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7252-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4812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₽)</w:t>
            </w:r>
          </w:p>
        </w:tc>
      </w:tr>
      <w:tr w:rsidR="00CF32EA" w:rsidTr="00301F4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CF32EA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CF32EA" w:rsidRPr="003806BE" w:rsidRDefault="00CF32EA" w:rsidP="00CF32EA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F32EA" w:rsidRPr="002544D8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CF32EA" w:rsidRPr="002544D8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CF32EA" w:rsidRDefault="00CF32EA" w:rsidP="00CF32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.11.1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F32EA" w:rsidRPr="00E2430E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1760/3020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CF32EA" w:rsidRPr="005820DF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12 / 13,7</w:t>
            </w:r>
            <w:r w:rsidRPr="0023008D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2000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 /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3500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₽)</w:t>
            </w:r>
          </w:p>
        </w:tc>
      </w:tr>
      <w:tr w:rsidR="00CF32EA" w:rsidTr="00301F4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CF32EA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CF32EA" w:rsidRPr="003806BE" w:rsidRDefault="00CF32EA" w:rsidP="00CF32EA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F32EA" w:rsidRPr="002544D8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CF32EA" w:rsidRPr="002544D8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CF32EA" w:rsidRDefault="00CF32EA" w:rsidP="00CF32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01.12.19-30.12.19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F32EA" w:rsidRPr="00E2430E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1700/2950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CF32EA" w:rsidRPr="005820DF" w:rsidRDefault="00CF32EA" w:rsidP="00CF32E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15 / 15,7</w:t>
            </w:r>
            <w:r w:rsidRPr="0023008D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2000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 /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3500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₽)</w:t>
            </w:r>
          </w:p>
        </w:tc>
      </w:tr>
      <w:tr w:rsidR="009751AF" w:rsidTr="00024B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9751AF" w:rsidRDefault="009751AF" w:rsidP="009751A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3413FD" w:rsidRPr="003806BE" w:rsidRDefault="009751AF" w:rsidP="009751AF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  <w:r w:rsidRPr="003806BE">
              <w:rPr>
                <w:rFonts w:ascii="Times New Roman" w:hAnsi="Times New Roman" w:cs="Times New Roman"/>
                <w:b/>
                <w:szCs w:val="18"/>
              </w:rPr>
              <w:t>3-х местный 1-ноком.</w:t>
            </w:r>
            <w:r w:rsidR="003413FD" w:rsidRPr="003806BE">
              <w:rPr>
                <w:rFonts w:ascii="Times New Roman" w:hAnsi="Times New Roman" w:cs="Times New Roman"/>
                <w:b/>
                <w:szCs w:val="18"/>
              </w:rPr>
              <w:t>/</w:t>
            </w:r>
          </w:p>
          <w:p w:rsidR="009751AF" w:rsidRPr="003806BE" w:rsidRDefault="003413FD" w:rsidP="009751AF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  <w:r w:rsidRPr="003806BE">
              <w:rPr>
                <w:rFonts w:ascii="Times New Roman" w:hAnsi="Times New Roman" w:cs="Times New Roman"/>
                <w:b/>
                <w:szCs w:val="18"/>
              </w:rPr>
              <w:t>4-х местный 2-х комн</w:t>
            </w:r>
            <w:r w:rsidR="009751AF" w:rsidRPr="003806BE">
              <w:rPr>
                <w:rFonts w:ascii="Times New Roman" w:hAnsi="Times New Roman" w:cs="Times New Roman"/>
                <w:b/>
                <w:szCs w:val="18"/>
              </w:rPr>
              <w:t xml:space="preserve"> Стандарт с балконом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751AF" w:rsidRPr="002544D8" w:rsidRDefault="009751AF" w:rsidP="009751AF">
            <w:pPr>
              <w:snapToGrid w:val="0"/>
              <w:jc w:val="center"/>
              <w:rPr>
                <w:szCs w:val="20"/>
              </w:rPr>
            </w:pPr>
            <w:r w:rsidRPr="002544D8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9751AF" w:rsidRPr="002544D8" w:rsidRDefault="009751AF" w:rsidP="009751AF">
            <w:pPr>
              <w:snapToGrid w:val="0"/>
              <w:jc w:val="center"/>
              <w:rPr>
                <w:szCs w:val="20"/>
              </w:rPr>
            </w:pPr>
            <w:r w:rsidRPr="002544D8"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751AF" w:rsidRDefault="009751AF" w:rsidP="0097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*21.09.19-31.10.19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751AF" w:rsidRDefault="009751AF" w:rsidP="0096775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751AF" w:rsidRDefault="0097070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53,4-27,2% 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</w:t>
            </w:r>
            <w:r w:rsidR="002D2BDF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4300 -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2750</w:t>
            </w:r>
            <w:r w:rsidR="002D2BDF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₽)</w:t>
            </w:r>
          </w:p>
        </w:tc>
      </w:tr>
      <w:tr w:rsidR="00024BCC" w:rsidTr="00024B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Pr="003806BE" w:rsidRDefault="00024BCC" w:rsidP="00024BCC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Pr="002544D8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Pr="002544D8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</w:t>
            </w:r>
            <w:r w:rsidRPr="003413F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.1</w:t>
            </w:r>
            <w:r w:rsidRPr="003413F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- </w:t>
            </w:r>
            <w:r w:rsidRPr="003413F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.11.1</w:t>
            </w:r>
            <w:r w:rsidRPr="003413F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E2430E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1760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Pr="005820DF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12</w:t>
            </w:r>
            <w:r w:rsidRPr="0023008D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2000 ₽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)</w:t>
            </w:r>
          </w:p>
        </w:tc>
      </w:tr>
      <w:tr w:rsidR="00024BCC" w:rsidTr="00024B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Pr="003806BE" w:rsidRDefault="00024BCC" w:rsidP="00024BCC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Pr="002544D8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Pr="002544D8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01.12.19-30.12.19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E2430E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1700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Pr="005820DF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15</w:t>
            </w:r>
            <w:r w:rsidRPr="0023008D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2000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₽)</w:t>
            </w:r>
          </w:p>
        </w:tc>
      </w:tr>
      <w:tr w:rsidR="00024BCC" w:rsidTr="00301F4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Pr="003806BE" w:rsidRDefault="00024BCC" w:rsidP="00024BCC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  <w:r w:rsidRPr="003806BE">
              <w:rPr>
                <w:rFonts w:ascii="Times New Roman" w:hAnsi="Times New Roman" w:cs="Times New Roman"/>
                <w:b/>
                <w:szCs w:val="18"/>
              </w:rPr>
              <w:t xml:space="preserve">2-х местный Стандарт MAXI с балконом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Pr="002544D8" w:rsidRDefault="00024BCC" w:rsidP="00024BCC">
            <w:pPr>
              <w:snapToGrid w:val="0"/>
              <w:jc w:val="center"/>
              <w:rPr>
                <w:szCs w:val="20"/>
              </w:rPr>
            </w:pPr>
            <w:r w:rsidRPr="002544D8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Pr="002544D8" w:rsidRDefault="00024BCC" w:rsidP="00024BCC">
            <w:pPr>
              <w:snapToGrid w:val="0"/>
              <w:jc w:val="center"/>
              <w:rPr>
                <w:szCs w:val="20"/>
              </w:rPr>
            </w:pPr>
            <w:r w:rsidRPr="002544D8"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21.09.19-31.10.19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E2430E" w:rsidRDefault="00024BCC" w:rsidP="00024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430E">
              <w:rPr>
                <w:rFonts w:ascii="Times New Roman" w:hAnsi="Times New Roman" w:cs="Times New Roman"/>
                <w:b/>
                <w:bCs/>
                <w:sz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00/3700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51-30%</w:t>
            </w:r>
            <w:r w:rsidRPr="005820D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/ 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3-32,8</w:t>
            </w:r>
            <w:r w:rsidRPr="005820D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</w:t>
            </w:r>
          </w:p>
          <w:p w:rsidR="00024BCC" w:rsidRDefault="00024BCC" w:rsidP="00024BCC">
            <w:pPr>
              <w:snapToGrid w:val="0"/>
              <w:jc w:val="center"/>
            </w:pP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4500-3150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 /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7875-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5512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₽)</w:t>
            </w:r>
          </w:p>
        </w:tc>
      </w:tr>
      <w:tr w:rsidR="00024BCC" w:rsidTr="00301F4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Pr="007E284B" w:rsidRDefault="00024BCC" w:rsidP="00024BCC">
            <w:pPr>
              <w:snapToGri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Pr="002544D8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Pr="002544D8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.11.1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Default="00024BCC" w:rsidP="00024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1960/3200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10</w:t>
            </w:r>
            <w:r w:rsidRPr="005820D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9</w:t>
            </w:r>
            <w:r w:rsidRPr="005820D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16,8</w:t>
            </w:r>
            <w:r w:rsidRPr="005820D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2200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 /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3850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₽)</w:t>
            </w:r>
          </w:p>
        </w:tc>
      </w:tr>
      <w:tr w:rsidR="00024BCC" w:rsidTr="00301F4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Pr="007E284B" w:rsidRDefault="00024BCC" w:rsidP="00024BCC">
            <w:pPr>
              <w:snapToGri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Pr="002544D8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Pr="002544D8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01.12.19-30.12.19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Default="00024BCC" w:rsidP="00024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1900/3100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13</w:t>
            </w:r>
            <w:r w:rsidRPr="005820D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6</w:t>
            </w:r>
            <w:r w:rsidRPr="005820D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19,4</w:t>
            </w:r>
            <w:r w:rsidRPr="005820D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2200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 /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3850</w:t>
            </w:r>
            <w:r w:rsidRPr="00F40AED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₽)</w:t>
            </w:r>
          </w:p>
        </w:tc>
      </w:tr>
      <w:tr w:rsidR="00024BCC" w:rsidRPr="00E84C58" w:rsidTr="00301F4C">
        <w:trPr>
          <w:cantSplit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024BCC" w:rsidRPr="00D611F2" w:rsidRDefault="00EB4D2D" w:rsidP="00024BCC">
            <w:pPr>
              <w:snapToGrid w:val="0"/>
              <w:jc w:val="both"/>
              <w:rPr>
                <w:rFonts w:ascii="Times New Roman" w:eastAsia="Arial" w:hAnsi="Times New Roman" w:cs="Times New Roman"/>
                <w:sz w:val="18"/>
                <w:szCs w:val="17"/>
              </w:rPr>
            </w:pPr>
            <w:r w:rsidRPr="00D611F2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Расчетный час</w:t>
            </w:r>
            <w:r w:rsidR="00024BCC" w:rsidRPr="00D611F2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: заезд в 13:00, выезд 12:00. Питание 3-х разовое «Шведский стол» или «Заказное меню». Д</w:t>
            </w:r>
            <w:r w:rsidR="00024BCC" w:rsidRPr="00D611F2">
              <w:rPr>
                <w:rFonts w:ascii="Times New Roman" w:eastAsia="Arial" w:hAnsi="Times New Roman" w:cs="Times New Roman"/>
                <w:sz w:val="18"/>
                <w:szCs w:val="17"/>
              </w:rPr>
              <w:t xml:space="preserve">ети до 6-ти лет на доп. месте без лечения, с питанием - принимаются бесплатно. </w:t>
            </w:r>
          </w:p>
          <w:p w:rsidR="00024BCC" w:rsidRPr="00D611F2" w:rsidRDefault="00024BCC" w:rsidP="00024BCC">
            <w:pPr>
              <w:snapToGrid w:val="0"/>
              <w:jc w:val="both"/>
              <w:rPr>
                <w:rFonts w:ascii="Times New Roman" w:eastAsia="Arial" w:hAnsi="Times New Roman" w:cs="Times New Roman"/>
                <w:sz w:val="18"/>
                <w:szCs w:val="17"/>
              </w:rPr>
            </w:pP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Размещение на дополнительном месте с 21.09 по 31.10: в номере Стандарт 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  <w:lang w:val="en-US"/>
              </w:rPr>
              <w:t>MINI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>:</w:t>
            </w:r>
            <w:r w:rsidRPr="00D611F2">
              <w:rPr>
                <w:rFonts w:ascii="Times New Roman" w:eastAsia="Arial" w:hAnsi="Times New Roman" w:cs="Times New Roman"/>
                <w:sz w:val="18"/>
                <w:szCs w:val="17"/>
              </w:rPr>
              <w:t xml:space="preserve"> дети с 6-ти до 13 лет – 950 руб./сутки, с 13 лет и взрослые 1425 руб./сутки; 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в номере Стандарт 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  <w:lang w:val="en-US"/>
              </w:rPr>
              <w:t>MAXI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 без балкона:</w:t>
            </w:r>
            <w:r w:rsidRPr="00D611F2">
              <w:rPr>
                <w:rFonts w:ascii="Times New Roman" w:eastAsia="Arial" w:hAnsi="Times New Roman" w:cs="Times New Roman"/>
                <w:sz w:val="18"/>
                <w:szCs w:val="17"/>
              </w:rPr>
              <w:t xml:space="preserve"> дети с 6-ти до 13 лет – 980 р./сутки, с 13 лет и взрослые 1470 р./сутки; 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в номерах Стандарт (2-х, 3-х и 4-х местный): </w:t>
            </w:r>
            <w:r w:rsidRPr="00D611F2">
              <w:rPr>
                <w:rFonts w:ascii="Times New Roman" w:eastAsia="Arial" w:hAnsi="Times New Roman" w:cs="Times New Roman"/>
                <w:sz w:val="18"/>
                <w:szCs w:val="17"/>
              </w:rPr>
              <w:t xml:space="preserve">дети с 6-ти до 13 лет – 1000 руб./сутки, с 13 лет и взрослые 1500 руб./сутки; 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в номере Стандарт 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  <w:lang w:val="en-US"/>
              </w:rPr>
              <w:t>MAXI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 с балконом:</w:t>
            </w:r>
            <w:r w:rsidRPr="00D611F2">
              <w:rPr>
                <w:rFonts w:ascii="Times New Roman" w:eastAsia="Arial" w:hAnsi="Times New Roman" w:cs="Times New Roman"/>
                <w:sz w:val="18"/>
                <w:szCs w:val="17"/>
              </w:rPr>
              <w:t xml:space="preserve"> дети с 6-ти до 13 лет – 1100 р./сутки, с 13 лет и взрослые 1650 р./сутки;</w:t>
            </w:r>
          </w:p>
          <w:p w:rsidR="00024BCC" w:rsidRPr="00D611F2" w:rsidRDefault="00024BCC" w:rsidP="00024BCC">
            <w:pPr>
              <w:snapToGrid w:val="0"/>
              <w:jc w:val="both"/>
              <w:rPr>
                <w:rFonts w:ascii="Times New Roman" w:eastAsia="Arial" w:hAnsi="Times New Roman" w:cs="Times New Roman"/>
                <w:sz w:val="18"/>
                <w:szCs w:val="17"/>
              </w:rPr>
            </w:pP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Размещение на дополнительном месте с 01.11 по 30.11: в номере Стандарт 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  <w:lang w:val="en-US"/>
              </w:rPr>
              <w:t>MINI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>:</w:t>
            </w:r>
            <w:r w:rsidRPr="00D611F2">
              <w:rPr>
                <w:rFonts w:ascii="Times New Roman" w:eastAsia="Arial" w:hAnsi="Times New Roman" w:cs="Times New Roman"/>
                <w:sz w:val="18"/>
                <w:szCs w:val="17"/>
              </w:rPr>
              <w:t xml:space="preserve"> дети с 6-ти до 13 лет – 830 руб./сутки, с 13 лет и взрослые 1245 руб./сутки; 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в номере Стандарт 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  <w:lang w:val="en-US"/>
              </w:rPr>
              <w:t>MAXI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 без балкона:</w:t>
            </w:r>
            <w:r w:rsidRPr="00D611F2">
              <w:rPr>
                <w:rFonts w:ascii="Times New Roman" w:eastAsia="Arial" w:hAnsi="Times New Roman" w:cs="Times New Roman"/>
                <w:sz w:val="18"/>
                <w:szCs w:val="17"/>
              </w:rPr>
              <w:t xml:space="preserve"> дети с 6-ти до 13 лет – 860 р./сутки, с 13 лет и взрослые 1290 р./сутки; 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в номере Стандарт (2-х, 3-х и 4-х местный): </w:t>
            </w:r>
            <w:r w:rsidRPr="00D611F2">
              <w:rPr>
                <w:rFonts w:ascii="Times New Roman" w:eastAsia="Arial" w:hAnsi="Times New Roman" w:cs="Times New Roman"/>
                <w:sz w:val="18"/>
                <w:szCs w:val="17"/>
              </w:rPr>
              <w:t xml:space="preserve">дети с 6-ти до 13 лет – 880 руб./сутки, с 13 лет и взрослые 1320 руб./сутки; 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в номере Стандарт 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  <w:lang w:val="en-US"/>
              </w:rPr>
              <w:t>MAXI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 с балконом:</w:t>
            </w:r>
            <w:r w:rsidRPr="00D611F2">
              <w:rPr>
                <w:rFonts w:ascii="Times New Roman" w:eastAsia="Arial" w:hAnsi="Times New Roman" w:cs="Times New Roman"/>
                <w:sz w:val="18"/>
                <w:szCs w:val="17"/>
              </w:rPr>
              <w:t xml:space="preserve"> дети с 6-ти до 13 лет – 980 р./сутки, с 13 лет и взрослые 1470 р./сутки; </w:t>
            </w:r>
          </w:p>
          <w:p w:rsidR="00024BCC" w:rsidRPr="00D611F2" w:rsidRDefault="00024BCC" w:rsidP="00D611F2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Размещение на дополнительном месте с 01.12 по 29.12: в номере Стандарт 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  <w:lang w:val="en-US"/>
              </w:rPr>
              <w:t>MINI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>:</w:t>
            </w:r>
            <w:r w:rsidRPr="00D611F2">
              <w:rPr>
                <w:rFonts w:ascii="Times New Roman" w:eastAsia="Arial" w:hAnsi="Times New Roman" w:cs="Times New Roman"/>
                <w:sz w:val="18"/>
                <w:szCs w:val="17"/>
              </w:rPr>
              <w:t xml:space="preserve"> дети с 6-ти до 13 лет – 800 руб./сутки, с 13 лет и взрослые 1200 руб./сутки; 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в номере Стандарт 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  <w:lang w:val="en-US"/>
              </w:rPr>
              <w:t>MAXI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 без балкона:</w:t>
            </w:r>
            <w:r w:rsidRPr="00D611F2">
              <w:rPr>
                <w:rFonts w:ascii="Times New Roman" w:eastAsia="Arial" w:hAnsi="Times New Roman" w:cs="Times New Roman"/>
                <w:sz w:val="18"/>
                <w:szCs w:val="17"/>
              </w:rPr>
              <w:t xml:space="preserve"> дети с 6-ти до 13 лет – 840 р./сутки, с 13 лет и взрослые 1260 р./сутки; 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в номере Стандарт (2-х, 3-х и 4-х местный): </w:t>
            </w:r>
            <w:r w:rsidRPr="00D611F2">
              <w:rPr>
                <w:rFonts w:ascii="Times New Roman" w:eastAsia="Arial" w:hAnsi="Times New Roman" w:cs="Times New Roman"/>
                <w:sz w:val="18"/>
                <w:szCs w:val="17"/>
              </w:rPr>
              <w:t xml:space="preserve">дети с 6-ти до 13 лет – 850 руб./сутки, с 13 лет и взрослые 1275 руб./сутки; 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в номере Стандарт 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  <w:lang w:val="en-US"/>
              </w:rPr>
              <w:t>MAXI</w:t>
            </w:r>
            <w:r w:rsidRPr="00D611F2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 с балконом:</w:t>
            </w:r>
            <w:r w:rsidRPr="00D611F2">
              <w:rPr>
                <w:rFonts w:ascii="Times New Roman" w:eastAsia="Arial" w:hAnsi="Times New Roman" w:cs="Times New Roman"/>
                <w:sz w:val="18"/>
                <w:szCs w:val="17"/>
              </w:rPr>
              <w:t xml:space="preserve"> дети с 6-ти до 13 лет – 950 р./сутки, с 13 лет и взрослые 1425 р./сутки;</w:t>
            </w:r>
            <w:r w:rsidRPr="00D611F2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Минимальный срок бронирования 7 суток. </w:t>
            </w:r>
          </w:p>
          <w:p w:rsidR="00D611F2" w:rsidRPr="00D611F2" w:rsidRDefault="00D611F2" w:rsidP="00D611F2">
            <w:pPr>
              <w:snapToGrid w:val="0"/>
              <w:jc w:val="both"/>
              <w:rPr>
                <w:rFonts w:ascii="Times New Roman" w:hAnsi="Times New Roman" w:cs="Times New Roman"/>
                <w:b/>
                <w:color w:val="FF0000"/>
                <w:sz w:val="10"/>
                <w:szCs w:val="17"/>
              </w:rPr>
            </w:pPr>
          </w:p>
        </w:tc>
      </w:tr>
      <w:tr w:rsidR="00024BCC" w:rsidTr="002D696F">
        <w:trPr>
          <w:cantSplit/>
        </w:trPr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СССР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2-х местный* / 1-но местный</w:t>
            </w:r>
          </w:p>
          <w:p w:rsidR="00024BCC" w:rsidRDefault="00024BCC" w:rsidP="00024BCC">
            <w:pPr>
              <w:spacing w:line="12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стандарт без кондиционера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CC" w:rsidRPr="001A1678" w:rsidRDefault="00440527" w:rsidP="00024B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AA23DA">
              <w:rPr>
                <w:rFonts w:ascii="Times New Roman" w:hAnsi="Times New Roman" w:cs="Times New Roman"/>
                <w:b/>
                <w:color w:val="2E74B5"/>
                <w:sz w:val="14"/>
                <w:szCs w:val="20"/>
              </w:rPr>
              <w:t>01</w:t>
            </w:r>
            <w:r w:rsidR="00024BCC" w:rsidRPr="00AA23DA">
              <w:rPr>
                <w:rFonts w:ascii="Times New Roman" w:hAnsi="Times New Roman" w:cs="Times New Roman"/>
                <w:b/>
                <w:color w:val="2E74B5"/>
                <w:sz w:val="14"/>
                <w:szCs w:val="20"/>
              </w:rPr>
              <w:t>.09.19</w:t>
            </w:r>
            <w:r w:rsidR="00024BCC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 xml:space="preserve"> - 30.09.19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CC" w:rsidRPr="001A1678" w:rsidRDefault="00024BCC" w:rsidP="00024B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A167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2150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/3000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28,3%/30%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(3000 ₽/ 4300 ₽)</w:t>
            </w:r>
          </w:p>
        </w:tc>
      </w:tr>
      <w:tr w:rsidR="00024BCC" w:rsidTr="002D696F">
        <w:trPr>
          <w:cantSplit/>
        </w:trPr>
        <w:tc>
          <w:tcPr>
            <w:tcW w:w="1656" w:type="dxa"/>
            <w:vMerge/>
            <w:tcBorders>
              <w:top w:val="single" w:sz="4" w:space="0" w:color="auto"/>
            </w:tcBorders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CC" w:rsidRPr="000802ED" w:rsidRDefault="00024BCC" w:rsidP="00024B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01.10.19 - 31.10.19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CC" w:rsidRPr="00DF197B" w:rsidRDefault="00024BCC" w:rsidP="00024BCC">
            <w:pPr>
              <w:jc w:val="center"/>
              <w:rPr>
                <w:color w:val="000000"/>
              </w:rPr>
            </w:pPr>
            <w:r w:rsidRPr="00DF19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1750/2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350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30%/33,8%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(2500 ₽/ 3550 ₽)</w:t>
            </w:r>
          </w:p>
        </w:tc>
      </w:tr>
      <w:tr w:rsidR="00024BCC" w:rsidTr="002D696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jc w:val="center"/>
            </w:pPr>
            <w:r w:rsidRPr="000802ED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11</w:t>
            </w:r>
            <w:r w:rsidRPr="000802ED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9</w:t>
            </w:r>
            <w:r w:rsidRPr="000802ED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-</w:t>
            </w:r>
            <w:r w:rsidRPr="000802ED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29</w:t>
            </w:r>
            <w:r w:rsidRPr="000802ED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12</w:t>
            </w:r>
            <w:r w:rsidRPr="000802ED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024BCC" w:rsidRPr="00DF197B" w:rsidRDefault="00024BCC" w:rsidP="00024BCC">
            <w:pPr>
              <w:jc w:val="center"/>
              <w:rPr>
                <w:color w:val="000000"/>
              </w:rPr>
            </w:pPr>
            <w:r w:rsidRPr="002908C8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1650</w:t>
            </w:r>
            <w:r w:rsidRPr="00DF19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/2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</w:t>
            </w:r>
            <w:r w:rsidRPr="00DF19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5,7%/8,3%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(1750 ₽/ 2400 ₽)</w:t>
            </w:r>
          </w:p>
        </w:tc>
      </w:tr>
      <w:tr w:rsidR="00440527" w:rsidTr="002D696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440527" w:rsidRDefault="00440527" w:rsidP="0044052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440527" w:rsidRDefault="00440527" w:rsidP="00440527">
            <w:pPr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2-х местный* / 1-но местный</w:t>
            </w:r>
          </w:p>
          <w:p w:rsidR="00440527" w:rsidRDefault="00440527" w:rsidP="00440527">
            <w:pPr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lastRenderedPageBreak/>
              <w:t>стандарт с кондиционером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40527" w:rsidRDefault="00440527" w:rsidP="00440527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lastRenderedPageBreak/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440527" w:rsidRDefault="00440527" w:rsidP="00440527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40527" w:rsidRPr="001A1678" w:rsidRDefault="00440527" w:rsidP="004405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AA23DA">
              <w:rPr>
                <w:rFonts w:ascii="Times New Roman" w:hAnsi="Times New Roman" w:cs="Times New Roman"/>
                <w:b/>
                <w:color w:val="2E74B5"/>
                <w:sz w:val="14"/>
                <w:szCs w:val="20"/>
              </w:rPr>
              <w:t>01.09.19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 xml:space="preserve"> - 30.09.19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40527" w:rsidRPr="00876736" w:rsidRDefault="00440527" w:rsidP="00440527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2250/3100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40527" w:rsidRDefault="00440527" w:rsidP="00440527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27,4%/29%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(3100 ₽/ 4400 ₽)</w:t>
            </w:r>
          </w:p>
        </w:tc>
      </w:tr>
      <w:tr w:rsidR="00024BCC" w:rsidTr="002D696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0802ED" w:rsidRDefault="00024BCC" w:rsidP="00024B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01.10.19 - 31.10.19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876736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1850/2450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28%/32,8% 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(2600 ₽/ 3650 ₽)</w:t>
            </w:r>
          </w:p>
        </w:tc>
      </w:tr>
      <w:tr w:rsidR="00024BCC" w:rsidTr="002D696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jc w:val="center"/>
            </w:pPr>
            <w:r w:rsidRPr="000802ED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11</w:t>
            </w:r>
            <w:r w:rsidRPr="000802ED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9</w:t>
            </w:r>
            <w:r w:rsidRPr="000802ED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-</w:t>
            </w:r>
            <w:r w:rsidRPr="000802ED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29</w:t>
            </w:r>
            <w:r w:rsidRPr="000802ED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12</w:t>
            </w:r>
            <w:r w:rsidRPr="000802ED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1750/2300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5,4%/ 8%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(1850 ₽/ 2500 ₽)</w:t>
            </w:r>
          </w:p>
        </w:tc>
      </w:tr>
      <w:tr w:rsidR="00024BCC" w:rsidRPr="002F792F" w:rsidTr="002D696F">
        <w:trPr>
          <w:cantSplit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024BCC" w:rsidRPr="00D611F2" w:rsidRDefault="00D611F2" w:rsidP="00D611F2">
            <w:pPr>
              <w:snapToGrid w:val="0"/>
              <w:spacing w:line="12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</w:pPr>
            <w:r w:rsidRPr="00D611F2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Расчетный час в санатории</w:t>
            </w:r>
            <w:r w:rsidR="00024BCC" w:rsidRPr="00D611F2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: заезд в 12:00, выезд в 10:00 (последняя услуга в день выезда – завтрак). Питание 3-х разовое комплексное, порционное. </w:t>
            </w:r>
            <w:r w:rsidR="00024BCC" w:rsidRPr="00D611F2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Размещение на дополнительном месте:</w:t>
            </w:r>
            <w:r w:rsidR="00024BCC" w:rsidRPr="00D611F2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до 4-х лет без места, без питания (питание ребенка оплачивается в санатории 600 руб./сутки) — бесплатно, детская кроватка предоставляется по запросу, оплата 340 руб. в сутки; от 4-х до 13 лет – 60% от осн. места, с 13 лет – 80% от осн. места.  </w:t>
            </w:r>
            <w:r w:rsidR="00024BCC" w:rsidRPr="00D611F2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Размещение детей на основном месте </w:t>
            </w:r>
            <w:r w:rsidR="00024BCC" w:rsidRPr="00D611F2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от 4-х до 13 лет в 2-х местном номере — 90% от стоимости осн. места. </w:t>
            </w:r>
            <w:r w:rsidR="00024BCC" w:rsidRPr="00D611F2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Минимальный срок бронирования 10 суток.</w:t>
            </w:r>
            <w:r w:rsidR="00024BCC" w:rsidRPr="00D611F2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 </w:t>
            </w:r>
            <w:r w:rsidR="00024BCC" w:rsidRPr="00D611F2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Максимальный срок – 21 день.  На лечение принимаются отдыхающие в возрасте с 4-х </w:t>
            </w:r>
            <w:r w:rsidR="00024BCC" w:rsidRPr="00D611F2">
              <w:rPr>
                <w:rFonts w:ascii="Times New Roman" w:hAnsi="Times New Roman" w:cs="Times New Roman"/>
                <w:b/>
                <w:color w:val="000000"/>
                <w:sz w:val="18"/>
                <w:szCs w:val="17"/>
                <w:u w:val="single"/>
              </w:rPr>
              <w:t>до 80 лет</w:t>
            </w:r>
            <w:r w:rsidR="00024BCC" w:rsidRPr="00D611F2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! Медицинские процедуры назначаются при сроке бронирования от 10 суток. </w:t>
            </w:r>
          </w:p>
          <w:p w:rsidR="00D611F2" w:rsidRDefault="00D611F2" w:rsidP="00D611F2">
            <w:pPr>
              <w:snapToGrid w:val="0"/>
              <w:spacing w:line="120" w:lineRule="atLeast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7"/>
                <w:szCs w:val="17"/>
              </w:rPr>
            </w:pPr>
          </w:p>
          <w:p w:rsidR="00D611F2" w:rsidRPr="007A2168" w:rsidRDefault="00D611F2" w:rsidP="00D611F2">
            <w:pPr>
              <w:snapToGrid w:val="0"/>
              <w:spacing w:line="120" w:lineRule="atLeast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024BCC" w:rsidTr="00622AFF">
        <w:trPr>
          <w:cantSplit/>
        </w:trPr>
        <w:tc>
          <w:tcPr>
            <w:tcW w:w="1656" w:type="dxa"/>
            <w:vMerge w:val="restart"/>
            <w:shd w:val="clear" w:color="auto" w:fill="F4B083"/>
            <w:vAlign w:val="center"/>
          </w:tcPr>
          <w:p w:rsidR="00024BCC" w:rsidRPr="005808D8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Бургас</w:t>
            </w: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 местный стандартный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01.10.19-0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.10.19,</w:t>
            </w:r>
          </w:p>
          <w:p w:rsidR="00024BCC" w:rsidRPr="009B065B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14.10.19-31.10.19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1A547B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2000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23% 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(2600 ₽)</w:t>
            </w:r>
          </w:p>
        </w:tc>
      </w:tr>
      <w:tr w:rsidR="00024BCC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9B065B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01.11.19-10.01.20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1650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23,2% 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(2150 ₽)</w:t>
            </w:r>
          </w:p>
        </w:tc>
      </w:tr>
      <w:tr w:rsidR="00024BCC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1-но местный стандартный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01.10.19-0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.10.19,</w:t>
            </w:r>
          </w:p>
          <w:p w:rsidR="00024BCC" w:rsidRPr="009B065B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14.10.19-31.10.19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1A547B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2200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20% 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(2750 ₽)</w:t>
            </w:r>
          </w:p>
        </w:tc>
      </w:tr>
      <w:tr w:rsidR="00024BCC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9B065B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01.11.19-10.01.20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1A547B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1850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19,5% 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(2300 ₽)</w:t>
            </w:r>
          </w:p>
        </w:tc>
      </w:tr>
      <w:tr w:rsidR="00024BCC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Студия, однокомнатный</w:t>
            </w:r>
          </w:p>
          <w:p w:rsidR="00024BCC" w:rsidRDefault="00024BCC" w:rsidP="00024BCC">
            <w:pPr>
              <w:tabs>
                <w:tab w:val="left" w:pos="8612"/>
              </w:tabs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 местный номер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01.10.19-06.10.19,</w:t>
            </w:r>
          </w:p>
          <w:p w:rsidR="00024BCC" w:rsidRPr="009B065B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14.10.19-31.10.19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1A547B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2300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24,5% 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(3050 ₽)</w:t>
            </w:r>
          </w:p>
        </w:tc>
      </w:tr>
      <w:tr w:rsidR="00024BCC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9B065B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01.11.19-10.01.20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1A547B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1950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20,4% 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(2450 ₽)</w:t>
            </w:r>
          </w:p>
        </w:tc>
      </w:tr>
      <w:tr w:rsidR="00024BCC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Pr="00CE7115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CE711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х местный 2-х комнатный Люкс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Pr="00CE7115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CE7115"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Pr="00CE7115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CE7115"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01.10.19-06.10.19,</w:t>
            </w:r>
          </w:p>
          <w:p w:rsidR="00024BCC" w:rsidRPr="009B065B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14.10.19-31.10.19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2500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23% 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(3250 ₽)</w:t>
            </w:r>
          </w:p>
        </w:tc>
      </w:tr>
      <w:tr w:rsidR="00024BCC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Pr="00CE7115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Pr="00CE7115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Pr="00CE7115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9B065B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01.11.19-10.01.20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2200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16,9% 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(2650 ₽)</w:t>
            </w:r>
          </w:p>
        </w:tc>
      </w:tr>
      <w:tr w:rsidR="00024BCC" w:rsidRPr="00527ECE" w:rsidTr="000C4D7A">
        <w:trPr>
          <w:cantSplit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024BCC" w:rsidRDefault="00024BCC" w:rsidP="00D611F2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7A216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Расчетный час 12:00. Питание 3-х разовое «Шведский стол». </w:t>
            </w:r>
            <w:r w:rsidRPr="007A2168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Размещение на доп. месте для всех категорий номеров: </w:t>
            </w:r>
            <w:r w:rsidRPr="007A216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с 2 до 12 лет — 1100 руб. с лечением; от 12 лет и старше — 1400 руб. с лечением.  </w:t>
            </w:r>
            <w:r w:rsidRPr="007A2168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Ребенок до 12 лет на осн. месте в стандартном 2х местном номере</w:t>
            </w:r>
            <w:r w:rsidRPr="007A216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— 1300 руб. с лечением. Лечение оказывается из расчета 250 руб. в сутки. Лечение детям оказывается в возрасте от 5 лет.  </w:t>
            </w:r>
            <w:r w:rsidRPr="007A2168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Мин. срок бронирования 7 суток с лечением, от 3-х суток без лечения.</w:t>
            </w:r>
          </w:p>
          <w:p w:rsidR="00D611F2" w:rsidRPr="00D611F2" w:rsidRDefault="00D611F2" w:rsidP="00D611F2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0"/>
                <w:szCs w:val="17"/>
              </w:rPr>
            </w:pPr>
          </w:p>
        </w:tc>
      </w:tr>
      <w:tr w:rsidR="00024BCC" w:rsidTr="00301F4C">
        <w:trPr>
          <w:cantSplit/>
        </w:trPr>
        <w:tc>
          <w:tcPr>
            <w:tcW w:w="1656" w:type="dxa"/>
            <w:vMerge w:val="restart"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ДЮЛЬБЕР</w:t>
            </w:r>
          </w:p>
          <w:p w:rsidR="00024BCC" w:rsidRPr="00066615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Ялта, Кореиз</w:t>
            </w: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Стандарт, корпус 2  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01.10.19 - 31.10.19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301F4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01F4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2300/3200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DE4AE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8"/>
              </w:rPr>
              <w:t xml:space="preserve">4,1%/3% </w:t>
            </w:r>
            <w:r w:rsidRPr="00DE4AE0">
              <w:rPr>
                <w:rFonts w:ascii="Times New Roman" w:hAnsi="Times New Roman" w:cs="Times New Roman"/>
                <w:sz w:val="16"/>
                <w:szCs w:val="14"/>
              </w:rPr>
              <w:t>(</w:t>
            </w:r>
            <w:r w:rsidRPr="00DE4AE0">
              <w:rPr>
                <w:rFonts w:ascii="Times New Roman" w:hAnsi="Times New Roman" w:cs="Times New Roman"/>
                <w:strike/>
                <w:sz w:val="16"/>
                <w:szCs w:val="14"/>
              </w:rPr>
              <w:t>2400 ₽/3300 ₽)</w:t>
            </w:r>
          </w:p>
        </w:tc>
      </w:tr>
      <w:tr w:rsidR="00024BCC" w:rsidTr="00301F4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 – 29.04.20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FE70E5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1700</w:t>
            </w:r>
            <w:r w:rsidRPr="00301F4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/2000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6C0A48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8"/>
              </w:rPr>
              <w:t>5,5%/4,7%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 xml:space="preserve"> </w:t>
            </w:r>
            <w:r w:rsidRPr="006C0A48">
              <w:rPr>
                <w:rFonts w:ascii="Times New Roman" w:hAnsi="Times New Roman" w:cs="Times New Roman"/>
                <w:sz w:val="16"/>
                <w:szCs w:val="14"/>
              </w:rPr>
              <w:t>(</w:t>
            </w:r>
            <w:r w:rsidRPr="006C0A48">
              <w:rPr>
                <w:rFonts w:ascii="Times New Roman" w:hAnsi="Times New Roman" w:cs="Times New Roman"/>
                <w:strike/>
                <w:sz w:val="16"/>
                <w:szCs w:val="14"/>
              </w:rPr>
              <w:t>1800₽/2100₽)</w:t>
            </w:r>
          </w:p>
        </w:tc>
      </w:tr>
      <w:tr w:rsidR="00024BCC" w:rsidRPr="002571FD" w:rsidTr="00301F4C">
        <w:trPr>
          <w:cantSplit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024BCC" w:rsidRPr="007A2168" w:rsidRDefault="00024BCC" w:rsidP="00024BCC">
            <w:pPr>
              <w:pStyle w:val="ae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1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Расчетный час 10:00, заезда в 12:00, выезд в 10:00. Питание: 3-х разовое «порционное» либо «Шведский стол». </w:t>
            </w:r>
            <w:r w:rsidRPr="007A2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 от 0 до 4-х лет принимаются бесплатно без предоставления места с питанием по рациону родителей.</w:t>
            </w:r>
            <w:r w:rsidRPr="007A2168">
              <w:rPr>
                <w:rFonts w:ascii="Times New Roman" w:hAnsi="Times New Roman" w:cs="Times New Roman"/>
                <w:sz w:val="18"/>
                <w:szCs w:val="18"/>
              </w:rPr>
              <w:t xml:space="preserve"> Дети на лечение принимаются в 4-х лет.</w:t>
            </w:r>
          </w:p>
          <w:p w:rsidR="007A2168" w:rsidRDefault="00024BCC" w:rsidP="00D611F2">
            <w:pPr>
              <w:pStyle w:val="ae"/>
              <w:snapToGrid w:val="0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21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Размещение на доп. месте в период с 01.10.19 по 31.10.19</w:t>
            </w:r>
            <w:r w:rsidRPr="007A2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дети с 4 до 12 лет 1500 руб./сутки, с 12 до 18 лет – 1700 руб. в сутки, с 18 лет 1900 руб./сутки. </w:t>
            </w:r>
            <w:r w:rsidRPr="007A21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Размещение на доп. месте в период с 01.11.19 по 30.04.20</w:t>
            </w:r>
            <w:r w:rsidRPr="007A2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дети с 4 до 12 лет 1200 руб./сутки, с 12 до 18 лет – 1400 руб. в сутки, с 18 лет 1500 руб./сутки. </w:t>
            </w:r>
            <w:r w:rsidRPr="007A21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Минимальный срок бронирования 5 суток.</w:t>
            </w:r>
            <w:r w:rsidRPr="007A2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</w:p>
          <w:p w:rsidR="00D611F2" w:rsidRPr="00D611F2" w:rsidRDefault="00D611F2" w:rsidP="00D611F2">
            <w:pPr>
              <w:pStyle w:val="ae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6"/>
              </w:rPr>
            </w:pPr>
          </w:p>
        </w:tc>
      </w:tr>
      <w:tr w:rsidR="008D6D25" w:rsidTr="00AA23DA">
        <w:trPr>
          <w:cantSplit/>
        </w:trPr>
        <w:tc>
          <w:tcPr>
            <w:tcW w:w="1656" w:type="dxa"/>
            <w:vMerge w:val="restart"/>
            <w:shd w:val="clear" w:color="auto" w:fill="F4B083"/>
            <w:vAlign w:val="center"/>
          </w:tcPr>
          <w:p w:rsidR="008D6D25" w:rsidRDefault="008D6D25" w:rsidP="00AA23D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АЙ-ПЕТРИ</w:t>
            </w:r>
          </w:p>
          <w:p w:rsidR="008D6D25" w:rsidRPr="00066615" w:rsidRDefault="008D6D25" w:rsidP="00AA23D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Ялта, Кореиз</w:t>
            </w: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8D6D25" w:rsidRDefault="008D6D25" w:rsidP="00B5303F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Стандарт, корпус </w:t>
            </w:r>
            <w:r w:rsidR="00B5303F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 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D6D25" w:rsidRDefault="008D6D25" w:rsidP="00AA23D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8D6D25" w:rsidRDefault="008D6D25" w:rsidP="00AA23D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D6D25" w:rsidRDefault="008D6D25" w:rsidP="00AA23D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01.10.19 - 31.10.19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D6D25" w:rsidRPr="00301F4C" w:rsidRDefault="008D6D25" w:rsidP="0081182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01F4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2300/3</w:t>
            </w:r>
            <w:r w:rsidR="008118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  <w:t>0</w:t>
            </w:r>
            <w:r w:rsidRPr="00301F4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D6D25" w:rsidRDefault="008D6D25" w:rsidP="00AA23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DE4AE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8"/>
              </w:rPr>
              <w:t xml:space="preserve">4,1%/3% </w:t>
            </w:r>
            <w:r w:rsidRPr="00DE4AE0">
              <w:rPr>
                <w:rFonts w:ascii="Times New Roman" w:hAnsi="Times New Roman" w:cs="Times New Roman"/>
                <w:sz w:val="16"/>
                <w:szCs w:val="14"/>
              </w:rPr>
              <w:t>(</w:t>
            </w:r>
            <w:r w:rsidRPr="00DE4AE0">
              <w:rPr>
                <w:rFonts w:ascii="Times New Roman" w:hAnsi="Times New Roman" w:cs="Times New Roman"/>
                <w:strike/>
                <w:sz w:val="16"/>
                <w:szCs w:val="14"/>
              </w:rPr>
              <w:t>2400 ₽/3300 ₽)</w:t>
            </w:r>
          </w:p>
        </w:tc>
      </w:tr>
      <w:tr w:rsidR="008D6D25" w:rsidTr="00AA23DA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8D6D25" w:rsidRDefault="008D6D25" w:rsidP="00AA23D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8D6D25" w:rsidRDefault="008D6D25" w:rsidP="00AA23DA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6D25" w:rsidRDefault="008D6D25" w:rsidP="00AA23D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8D6D25" w:rsidRDefault="008D6D25" w:rsidP="00AA23D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D6D25" w:rsidRDefault="008D6D25" w:rsidP="00AA23D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 – 29.04.20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D6D25" w:rsidRPr="00FE70E5" w:rsidRDefault="008D6D25" w:rsidP="00AA23D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1700</w:t>
            </w:r>
            <w:r w:rsidRPr="00301F4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/2000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D6D25" w:rsidRDefault="008D6D25" w:rsidP="00AA23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6C0A48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8"/>
              </w:rPr>
              <w:t>5,5%/4,7%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 xml:space="preserve"> </w:t>
            </w:r>
            <w:r w:rsidRPr="006C0A48">
              <w:rPr>
                <w:rFonts w:ascii="Times New Roman" w:hAnsi="Times New Roman" w:cs="Times New Roman"/>
                <w:sz w:val="16"/>
                <w:szCs w:val="14"/>
              </w:rPr>
              <w:t>(</w:t>
            </w:r>
            <w:r w:rsidRPr="006C0A48">
              <w:rPr>
                <w:rFonts w:ascii="Times New Roman" w:hAnsi="Times New Roman" w:cs="Times New Roman"/>
                <w:strike/>
                <w:sz w:val="16"/>
                <w:szCs w:val="14"/>
              </w:rPr>
              <w:t>1800₽/2100₽)</w:t>
            </w:r>
          </w:p>
        </w:tc>
      </w:tr>
      <w:tr w:rsidR="008D6D25" w:rsidRPr="002571FD" w:rsidTr="00AA23DA">
        <w:trPr>
          <w:cantSplit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8D6D25" w:rsidRPr="007A2168" w:rsidRDefault="008D6D25" w:rsidP="00AA23DA">
            <w:pPr>
              <w:pStyle w:val="ae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168">
              <w:rPr>
                <w:rFonts w:ascii="Times New Roman" w:hAnsi="Times New Roman" w:cs="Times New Roman"/>
                <w:bCs/>
                <w:sz w:val="18"/>
                <w:szCs w:val="18"/>
              </w:rPr>
              <w:t>Расчетный час</w:t>
            </w:r>
            <w:r w:rsidR="00D611F2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7A21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заезд в 1</w:t>
            </w:r>
            <w:r w:rsidR="00811820" w:rsidRPr="0081182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7A2168">
              <w:rPr>
                <w:rFonts w:ascii="Times New Roman" w:hAnsi="Times New Roman" w:cs="Times New Roman"/>
                <w:bCs/>
                <w:sz w:val="18"/>
                <w:szCs w:val="18"/>
              </w:rPr>
              <w:t>:00, выезд в 1</w:t>
            </w:r>
            <w:r w:rsidR="00811820" w:rsidRPr="0081182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7A21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:00. Питание: 3-х разовое «порционное» либо «Шведский стол». </w:t>
            </w:r>
            <w:r w:rsidRPr="007A2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 от 0 до 4-х лет принимаются бесплатно без предоставления места с питанием по рациону родителей.</w:t>
            </w:r>
            <w:r w:rsidRPr="007A2168">
              <w:rPr>
                <w:rFonts w:ascii="Times New Roman" w:hAnsi="Times New Roman" w:cs="Times New Roman"/>
                <w:sz w:val="18"/>
                <w:szCs w:val="18"/>
              </w:rPr>
              <w:t xml:space="preserve"> Дети на лечение принимаются в 4-х лет.</w:t>
            </w:r>
          </w:p>
          <w:p w:rsidR="008D6D25" w:rsidRDefault="008D6D25" w:rsidP="00D611F2">
            <w:pPr>
              <w:pStyle w:val="ae"/>
              <w:snapToGrid w:val="0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21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Размещение на доп. месте в период с 01.10.19 по 31.10.19</w:t>
            </w:r>
            <w:r w:rsidRPr="007A2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дети с 4 до 12 лет 1</w:t>
            </w:r>
            <w:r w:rsidR="00F86992" w:rsidRPr="00F86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7A2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 w:rsidR="00F86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руб./сутки, с 12 до 18 лет – 19</w:t>
            </w:r>
            <w:r w:rsidRPr="007A2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руб. в сутки, с 18 лет </w:t>
            </w:r>
            <w:r w:rsidR="00F86992" w:rsidRPr="00F86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7A2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руб./сутки. </w:t>
            </w:r>
            <w:r w:rsidRPr="007A21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Размещение на доп. месте в период с 01.11.19 по 30.04.20</w:t>
            </w:r>
            <w:r w:rsidRPr="007A2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дети с 4 до 12 лет 1</w:t>
            </w:r>
            <w:r w:rsidR="00386643" w:rsidRPr="003866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A2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руб./сутки, с 12 до 18 лет – 1400 руб. в сутки, с 18 лет 1500 руб./сутки. </w:t>
            </w:r>
            <w:r w:rsidRPr="007A21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Минимальный срок бронирования </w:t>
            </w:r>
            <w:r w:rsidR="00386643" w:rsidRPr="009144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7A21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суток.</w:t>
            </w:r>
            <w:r w:rsidRPr="007A2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</w:p>
          <w:p w:rsidR="00D611F2" w:rsidRPr="00D611F2" w:rsidRDefault="00D611F2" w:rsidP="00D611F2">
            <w:pPr>
              <w:pStyle w:val="ae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6"/>
              </w:rPr>
            </w:pPr>
          </w:p>
        </w:tc>
      </w:tr>
      <w:tr w:rsidR="00024BCC" w:rsidTr="00F07957">
        <w:trPr>
          <w:cantSplit/>
        </w:trPr>
        <w:tc>
          <w:tcPr>
            <w:tcW w:w="1656" w:type="dxa"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Орбита -1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2-х местный номер «Стандарт» / 1-но местный «Стандарт»* 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01.11.19 - 31.12.19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251058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FE70E5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1710</w:t>
            </w:r>
            <w:r w:rsidRPr="0025105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/2200</w:t>
            </w:r>
            <w:r w:rsidRPr="00251058">
              <w:rPr>
                <w:rFonts w:ascii="Times New Roman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 xml:space="preserve">10% </w:t>
            </w:r>
            <w:r>
              <w:rPr>
                <w:rFonts w:ascii="Times New Roman" w:hAnsi="Times New Roman" w:cs="Times New Roman"/>
                <w:sz w:val="18"/>
                <w:szCs w:val="14"/>
              </w:rPr>
              <w:t>(</w:t>
            </w:r>
            <w:r>
              <w:rPr>
                <w:rFonts w:ascii="Times New Roman" w:hAnsi="Times New Roman" w:cs="Times New Roman"/>
                <w:strike/>
                <w:sz w:val="18"/>
                <w:szCs w:val="14"/>
              </w:rPr>
              <w:t>1900 ₽)</w:t>
            </w:r>
          </w:p>
        </w:tc>
      </w:tr>
      <w:tr w:rsidR="00024BCC" w:rsidRPr="002571FD" w:rsidTr="00F07957">
        <w:trPr>
          <w:cantSplit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7A2168" w:rsidRDefault="00024BCC" w:rsidP="00D611F2">
            <w:pPr>
              <w:snapToGrid w:val="0"/>
              <w:jc w:val="both"/>
              <w:rPr>
                <w:rFonts w:ascii="Times New Roman" w:hAnsi="Times New Roman" w:cs="Times New Roman"/>
                <w:bCs/>
                <w:sz w:val="18"/>
                <w:szCs w:val="19"/>
              </w:rPr>
            </w:pPr>
            <w:r w:rsidRPr="009144D2">
              <w:rPr>
                <w:rFonts w:ascii="Times New Roman" w:hAnsi="Times New Roman" w:cs="Times New Roman"/>
                <w:bCs/>
                <w:sz w:val="18"/>
                <w:szCs w:val="19"/>
              </w:rPr>
              <w:t xml:space="preserve">Расчетный час 08:00. Питание: 3-х разовое «Заказное меню».  </w:t>
            </w:r>
            <w:r w:rsidRPr="009144D2"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  <w:t xml:space="preserve">Дети до 4-х лет не принимаются. Размещение на доп. месте в 2-х местном номере: </w:t>
            </w:r>
            <w:r w:rsidRPr="009144D2">
              <w:rPr>
                <w:rFonts w:ascii="Times New Roman" w:hAnsi="Times New Roman" w:cs="Times New Roman"/>
                <w:bCs/>
                <w:sz w:val="18"/>
                <w:szCs w:val="19"/>
              </w:rPr>
              <w:t xml:space="preserve">4-14 лет – 1110 р./сутки, с 15 лет – 1285 р./сутки. Основное место 4-14 лет – 1455 р./сутки. </w:t>
            </w:r>
            <w:r w:rsidRPr="009144D2"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  <w:t xml:space="preserve">Медицинские процедуры (без Мацесты) назначаются при сроке бронирования от 10 дней из расчета: </w:t>
            </w:r>
            <w:r w:rsidRPr="009144D2">
              <w:rPr>
                <w:rFonts w:ascii="Times New Roman" w:hAnsi="Times New Roman" w:cs="Times New Roman"/>
                <w:bCs/>
                <w:sz w:val="18"/>
                <w:szCs w:val="19"/>
              </w:rPr>
              <w:t>250 руб./сутки для взрослых и 200 руб. /сутки для детей.</w:t>
            </w:r>
          </w:p>
          <w:p w:rsidR="00D611F2" w:rsidRPr="00D611F2" w:rsidRDefault="00D611F2" w:rsidP="00D611F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0"/>
                <w:szCs w:val="19"/>
              </w:rPr>
            </w:pPr>
          </w:p>
        </w:tc>
      </w:tr>
      <w:tr w:rsidR="00024BCC" w:rsidTr="000051A6">
        <w:trPr>
          <w:cantSplit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024BCC" w:rsidRPr="006D0ED3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6D0ED3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Светлана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C" w:rsidRPr="006D0ED3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D0ED3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2-х местный Стандарт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C" w:rsidRPr="006D0ED3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6D0ED3"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C" w:rsidRPr="000051A6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0051A6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6</w:t>
            </w:r>
            <w:r w:rsidRPr="000051A6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.10.19-31.10.19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C" w:rsidRPr="000051A6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051A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0</w:t>
            </w:r>
            <w:r w:rsidRPr="000051A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00/3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0</w:t>
            </w:r>
            <w:r w:rsidRPr="000051A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C" w:rsidRPr="000051A6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8"/>
              </w:rPr>
              <w:t>23</w:t>
            </w:r>
            <w:r w:rsidRPr="000051A6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8"/>
              </w:rPr>
              <w:t>%/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8"/>
              </w:rPr>
              <w:t>20</w:t>
            </w:r>
            <w:r w:rsidRPr="000051A6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8"/>
              </w:rPr>
              <w:t xml:space="preserve">% </w:t>
            </w:r>
            <w:r w:rsidRPr="000051A6">
              <w:rPr>
                <w:rFonts w:ascii="Times New Roman" w:hAnsi="Times New Roman" w:cs="Times New Roman"/>
                <w:bCs/>
                <w:strike/>
                <w:color w:val="000000"/>
                <w:sz w:val="14"/>
                <w:szCs w:val="28"/>
              </w:rPr>
              <w:t>(2600 ₽/3750 ₽)</w:t>
            </w:r>
          </w:p>
        </w:tc>
      </w:tr>
      <w:tr w:rsidR="00024BCC" w:rsidTr="000051A6">
        <w:trPr>
          <w:cantSplit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024BCC" w:rsidRPr="006D0ED3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C" w:rsidRPr="006D0ED3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D0ED3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2-х местный Стандарт, Категория В, 4 этаж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C" w:rsidRPr="006D0ED3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C" w:rsidRPr="006D0ED3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6D0ED3"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C" w:rsidRPr="000051A6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0051A6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01.11.19-30.12.19,</w:t>
            </w:r>
          </w:p>
          <w:p w:rsidR="00024BCC" w:rsidRPr="000051A6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0051A6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04.01.20-30.04.20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C" w:rsidRPr="000051A6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0051A6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5</w:t>
            </w:r>
            <w:r w:rsidRPr="000051A6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0</w:t>
            </w:r>
            <w:r w:rsidRPr="000051A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/2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</w:t>
            </w:r>
            <w:r w:rsidRPr="000051A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C" w:rsidRPr="000051A6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8"/>
              </w:rPr>
              <w:t>2,7</w:t>
            </w:r>
            <w:r w:rsidRPr="000051A6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8"/>
              </w:rPr>
              <w:t>%/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8"/>
              </w:rPr>
              <w:t>7</w:t>
            </w:r>
            <w:r w:rsidRPr="000051A6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8"/>
              </w:rPr>
              <w:t xml:space="preserve">% </w:t>
            </w:r>
            <w:r w:rsidRPr="000051A6">
              <w:rPr>
                <w:rFonts w:ascii="Times New Roman" w:hAnsi="Times New Roman" w:cs="Times New Roman"/>
                <w:bCs/>
                <w:strike/>
                <w:color w:val="000000"/>
                <w:sz w:val="14"/>
                <w:szCs w:val="16"/>
              </w:rPr>
              <w:t>(1800 ₽/ 2400 ₽)</w:t>
            </w:r>
          </w:p>
        </w:tc>
      </w:tr>
      <w:tr w:rsidR="00024BCC" w:rsidTr="000051A6">
        <w:trPr>
          <w:cantSplit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024BCC" w:rsidRPr="006D0ED3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C" w:rsidRPr="006D0ED3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D0ED3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2-х местный Стандарт </w:t>
            </w:r>
          </w:p>
          <w:p w:rsidR="00024BCC" w:rsidRPr="006D0ED3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D0ED3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Категория А, 5-8 этаж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C" w:rsidRPr="006D0ED3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C" w:rsidRPr="006D0ED3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6D0ED3"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C" w:rsidRPr="000051A6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0051A6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01.11.19-30.12.19,</w:t>
            </w:r>
          </w:p>
          <w:p w:rsidR="00024BCC" w:rsidRPr="000051A6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0051A6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04.01.20-30.04.20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C" w:rsidRPr="000051A6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051A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83</w:t>
            </w:r>
            <w:r w:rsidRPr="000051A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0/2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30</w:t>
            </w:r>
            <w:r w:rsidRPr="000051A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C" w:rsidRPr="000051A6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8"/>
              </w:rPr>
              <w:t>7,</w:t>
            </w:r>
            <w:r w:rsidRPr="000051A6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8"/>
              </w:rPr>
              <w:t>5%/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8"/>
              </w:rPr>
              <w:t>8</w:t>
            </w:r>
            <w:r w:rsidRPr="000051A6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8"/>
              </w:rPr>
              <w:t xml:space="preserve">% </w:t>
            </w:r>
            <w:r w:rsidRPr="000051A6">
              <w:rPr>
                <w:rFonts w:ascii="Times New Roman" w:hAnsi="Times New Roman" w:cs="Times New Roman"/>
                <w:bCs/>
                <w:strike/>
                <w:color w:val="000000"/>
                <w:sz w:val="14"/>
                <w:szCs w:val="14"/>
              </w:rPr>
              <w:t>(1980 ₽/ 2500 ₽)</w:t>
            </w:r>
          </w:p>
        </w:tc>
      </w:tr>
      <w:tr w:rsidR="00024BCC" w:rsidRPr="002571FD" w:rsidTr="00A4149F">
        <w:trPr>
          <w:cantSplit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7A2168" w:rsidRDefault="00024BCC" w:rsidP="00D611F2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780C57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>Расчетный час 08:00. Питание 3-х разовое «Шведский стол</w:t>
            </w:r>
            <w:r w:rsidRPr="00780C57">
              <w:rPr>
                <w:rFonts w:ascii="Times New Roman" w:hAnsi="Times New Roman" w:cs="Times New Roman"/>
                <w:bCs/>
                <w:color w:val="000000"/>
                <w:sz w:val="16"/>
                <w:szCs w:val="14"/>
              </w:rPr>
              <w:t xml:space="preserve">. Дети на лечение принимаются с 6-ти лет </w:t>
            </w:r>
            <w:r w:rsidRPr="00780C57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при наличии справки об эпидокружении и прививках. </w:t>
            </w:r>
            <w:r w:rsidRPr="00780C57">
              <w:rPr>
                <w:rFonts w:ascii="Times New Roman" w:hAnsi="Times New Roman" w:cs="Times New Roman"/>
                <w:b/>
                <w:color w:val="000000"/>
                <w:sz w:val="16"/>
                <w:szCs w:val="14"/>
              </w:rPr>
              <w:t xml:space="preserve">Размещение на дополнительном месте: </w:t>
            </w:r>
            <w:r w:rsidRPr="00780C57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Дети 0-2 года без предоставления места – принимаются бесплатно, Дети 3-5 лет без предоставления места, с питанием – 800 руб./сутки, Дети 6-13 лет - 1500 руб./сутки, дети 14-17 лет – 100% оплата. Дополнительные места взрослым с 18 лет не предоставляются. </w:t>
            </w:r>
            <w:r w:rsidRPr="00780C57">
              <w:rPr>
                <w:rFonts w:ascii="Times New Roman" w:hAnsi="Times New Roman" w:cs="Times New Roman"/>
                <w:b/>
                <w:sz w:val="16"/>
                <w:szCs w:val="14"/>
              </w:rPr>
              <w:t xml:space="preserve">Минимальный срок бронирования 5 суток. </w:t>
            </w:r>
          </w:p>
          <w:p w:rsidR="00D611F2" w:rsidRPr="00D611F2" w:rsidRDefault="00D611F2" w:rsidP="00D611F2">
            <w:pPr>
              <w:snapToGrid w:val="0"/>
              <w:jc w:val="both"/>
              <w:rPr>
                <w:rFonts w:ascii="Times New Roman" w:hAnsi="Times New Roman" w:cs="Times New Roman"/>
                <w:b/>
                <w:sz w:val="10"/>
                <w:szCs w:val="14"/>
              </w:rPr>
            </w:pPr>
          </w:p>
        </w:tc>
      </w:tr>
      <w:tr w:rsidR="00024BCC" w:rsidRPr="005F2BF5" w:rsidTr="0038506F">
        <w:trPr>
          <w:cantSplit/>
        </w:trPr>
        <w:tc>
          <w:tcPr>
            <w:tcW w:w="1656" w:type="dxa"/>
            <w:vMerge w:val="restart"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Коралл</w:t>
            </w:r>
          </w:p>
          <w:p w:rsidR="00024BCC" w:rsidRPr="004A3B91" w:rsidRDefault="00024BCC" w:rsidP="00024BC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(«Адлеркурорт»)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024BCC" w:rsidRPr="00B122D9" w:rsidRDefault="00024BCC" w:rsidP="00024BCC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1 категории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086EC2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15.10.19 - 28.12.19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2B6DB7" w:rsidRDefault="00024BCC" w:rsidP="00024BCC">
            <w:pPr>
              <w:snapToGrid w:val="0"/>
              <w:jc w:val="center"/>
              <w:rPr>
                <w:color w:val="000000"/>
              </w:rPr>
            </w:pPr>
            <w:r w:rsidRPr="0024657F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1750</w:t>
            </w:r>
            <w:r w:rsidRPr="002B6DB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/2600 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Pr="00156AC0" w:rsidRDefault="00024BCC" w:rsidP="00024BCC">
            <w:pPr>
              <w:snapToGrid w:val="0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23</w:t>
            </w:r>
            <w:r w:rsidRPr="00156AC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%/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23</w:t>
            </w:r>
            <w:r w:rsidRPr="00156AC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 xml:space="preserve"> </w:t>
            </w:r>
            <w:r w:rsidRPr="00156AC0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(2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300</w:t>
            </w:r>
            <w:r w:rsidRPr="00156AC0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 / 3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400</w:t>
            </w:r>
            <w:r w:rsidRPr="00156AC0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₽)</w:t>
            </w:r>
          </w:p>
        </w:tc>
      </w:tr>
      <w:tr w:rsidR="00024BCC" w:rsidRPr="00156AC0" w:rsidTr="0038506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24BCC" w:rsidRDefault="00024BCC" w:rsidP="00024BCC"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местная Студия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15.10.19 - 28.12.19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2500/4100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Pr="00156AC0" w:rsidRDefault="00024BCC" w:rsidP="00024BCC">
            <w:pPr>
              <w:snapToGrid w:val="0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13%</w:t>
            </w:r>
            <w:r w:rsidRPr="00156AC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4%</w:t>
            </w:r>
            <w:r w:rsidRPr="00156AC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(29</w:t>
            </w:r>
            <w:r w:rsidRPr="00BB7D4F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 xml:space="preserve">00 ₽ / 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430</w:t>
            </w:r>
            <w:r w:rsidRPr="00BB7D4F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0 ₽)</w:t>
            </w:r>
          </w:p>
        </w:tc>
      </w:tr>
      <w:tr w:rsidR="00024BCC" w:rsidRPr="00156AC0" w:rsidTr="0038506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24BCC" w:rsidRDefault="00024BCC" w:rsidP="00024BCC"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2-комн Люкс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15.10.19 - 28.12.19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2500/4100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Pr="00156AC0" w:rsidRDefault="00024BCC" w:rsidP="00024BCC">
            <w:pPr>
              <w:snapToGrid w:val="0"/>
              <w:jc w:val="center"/>
              <w:rPr>
                <w:sz w:val="22"/>
              </w:rPr>
            </w:pPr>
            <w:r w:rsidRPr="00156AC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%</w:t>
            </w:r>
            <w:r w:rsidRPr="00156AC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2,3%</w:t>
            </w:r>
            <w:r w:rsidRPr="00156AC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 xml:space="preserve"> </w:t>
            </w:r>
            <w:r w:rsidRPr="00BB7D4F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(2700 ₽ / 4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20</w:t>
            </w:r>
            <w:r w:rsidRPr="00BB7D4F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0 ₽)</w:t>
            </w:r>
          </w:p>
        </w:tc>
      </w:tr>
      <w:tr w:rsidR="00024BCC" w:rsidRPr="00861FCD" w:rsidTr="0038506F">
        <w:trPr>
          <w:cantSplit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024BCC" w:rsidRDefault="00024BCC" w:rsidP="00D611F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9"/>
              </w:rPr>
            </w:pPr>
            <w:r w:rsidRPr="00780C57"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 xml:space="preserve">Расчетный час – 12:00. Питание 3-х разовое «Шведский стол». Дети в возрасте до 4-х лет принимаются бесплатно, без предоставления места и без лечения. Дети на лечение принимаются с 4-х лет при наличии справки об эпидокружении и прививках. </w:t>
            </w:r>
            <w:r w:rsidRPr="00780C57">
              <w:rPr>
                <w:rFonts w:ascii="Times New Roman" w:hAnsi="Times New Roman" w:cs="Times New Roman"/>
                <w:b/>
                <w:color w:val="000000"/>
                <w:sz w:val="16"/>
                <w:szCs w:val="19"/>
              </w:rPr>
              <w:t xml:space="preserve">Размещение на дополнительном месте с 4-х лет и старше: </w:t>
            </w:r>
            <w:r w:rsidRPr="00780C57"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 xml:space="preserve">2-х местный — 1250 рублей в сутки; «Студия» и «Люкс» - 1750 рублей в сутки. </w:t>
            </w:r>
            <w:r w:rsidRPr="00780C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9"/>
              </w:rPr>
              <w:t xml:space="preserve">Размещении на основном месте детей с 4-х до 14 лет: </w:t>
            </w:r>
            <w:r w:rsidRPr="00780C57">
              <w:rPr>
                <w:rFonts w:ascii="Times New Roman" w:hAnsi="Times New Roman" w:cs="Times New Roman"/>
                <w:color w:val="000000"/>
                <w:sz w:val="16"/>
                <w:szCs w:val="19"/>
              </w:rPr>
              <w:t>2-х местный — 1420 рублей в сутки, «Студия» и «Люкс» - 2100 рублей в сутки.</w:t>
            </w:r>
            <w:r w:rsidRPr="00780C57">
              <w:rPr>
                <w:rFonts w:ascii="Times New Roman" w:hAnsi="Times New Roman" w:cs="Times New Roman"/>
                <w:b/>
                <w:color w:val="000000"/>
                <w:sz w:val="16"/>
                <w:szCs w:val="19"/>
              </w:rPr>
              <w:t xml:space="preserve"> Минимальный срок бронирования 10 суток. </w:t>
            </w:r>
          </w:p>
          <w:p w:rsidR="00D611F2" w:rsidRPr="00D611F2" w:rsidRDefault="00D611F2" w:rsidP="00D611F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9"/>
              </w:rPr>
            </w:pPr>
          </w:p>
        </w:tc>
      </w:tr>
      <w:tr w:rsidR="00D611F2" w:rsidTr="009F6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4B083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Аквалоо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Стандарт </w:t>
            </w:r>
          </w:p>
          <w:p w:rsidR="00D611F2" w:rsidRDefault="00D611F2" w:rsidP="009F63BE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lastRenderedPageBreak/>
              <w:t>2 чел. / 1 чел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lastRenderedPageBreak/>
              <w:t>+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 – 10.11.19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Pr="0024657F" w:rsidRDefault="00D611F2" w:rsidP="009F63BE">
            <w:pPr>
              <w:snapToGrid w:val="0"/>
              <w:jc w:val="center"/>
              <w:rPr>
                <w:color w:val="000000"/>
              </w:rPr>
            </w:pPr>
            <w:r w:rsidRPr="0024657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2200/3520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2" w:rsidRDefault="00D611F2" w:rsidP="009F63BE">
            <w:pPr>
              <w:jc w:val="center"/>
            </w:pPr>
            <w:r w:rsidRPr="00A119A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27,8%/34%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  <w:r w:rsidRPr="00A119A7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(3050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 xml:space="preserve"> </w:t>
            </w:r>
            <w:r w:rsidRPr="00A119A7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₽/5337 ₽)</w:t>
            </w:r>
          </w:p>
        </w:tc>
      </w:tr>
      <w:tr w:rsidR="00D611F2" w:rsidTr="009F6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11.11.19 – 29.12.19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 w:rsidRPr="00AD1B5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800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/2880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29,4</w:t>
            </w:r>
            <w:r w:rsidRPr="00A119A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%/3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5</w:t>
            </w:r>
            <w:r w:rsidRPr="00A119A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</w:t>
            </w:r>
            <w:r w:rsidRPr="00A119A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  <w:r w:rsidRPr="00A119A7"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(2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5</w:t>
            </w:r>
            <w:r w:rsidRPr="00A119A7"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50₽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 xml:space="preserve"> </w:t>
            </w:r>
            <w:r w:rsidRPr="00A119A7"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/4462₽)</w:t>
            </w:r>
          </w:p>
        </w:tc>
      </w:tr>
      <w:tr w:rsidR="00D611F2" w:rsidTr="009F6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F4B083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Комфорт </w:t>
            </w:r>
          </w:p>
          <w:p w:rsidR="00D611F2" w:rsidRDefault="00D611F2" w:rsidP="009F63BE">
            <w:pPr>
              <w:tabs>
                <w:tab w:val="left" w:pos="8612"/>
              </w:tabs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 чел. / 1 чел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 – 10.11.19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2600/4160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2" w:rsidRDefault="00D611F2" w:rsidP="009F63BE">
            <w:pPr>
              <w:snapToGrid w:val="0"/>
              <w:jc w:val="center"/>
            </w:pPr>
            <w:r w:rsidRPr="00A119A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28,7%/34,8%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  <w:r w:rsidRPr="00A119A7">
              <w:rPr>
                <w:rFonts w:ascii="Times New Roman" w:hAnsi="Times New Roman" w:cs="Times New Roman"/>
                <w:strike/>
                <w:color w:val="000000"/>
                <w:sz w:val="14"/>
                <w:szCs w:val="20"/>
              </w:rPr>
              <w:t>(3650₽/ 6387₽)</w:t>
            </w:r>
          </w:p>
        </w:tc>
      </w:tr>
      <w:tr w:rsidR="00D611F2" w:rsidTr="009F6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11.11.19 – 29.12.19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1950/3120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F2" w:rsidRDefault="00D611F2" w:rsidP="009F63BE">
            <w:pPr>
              <w:tabs>
                <w:tab w:val="left" w:pos="8612"/>
              </w:tabs>
              <w:snapToGrid w:val="0"/>
              <w:jc w:val="center"/>
            </w:pPr>
            <w:r w:rsidRPr="00A119A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8</w:t>
            </w:r>
            <w:r w:rsidRPr="00A119A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%/4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</w:t>
            </w:r>
            <w:r w:rsidRPr="00A119A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</w:t>
            </w:r>
            <w:r w:rsidRPr="00A119A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  <w:r w:rsidRPr="00A119A7"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(3150 ₽/5512₽)</w:t>
            </w:r>
          </w:p>
        </w:tc>
      </w:tr>
      <w:tr w:rsidR="00D611F2" w:rsidRPr="002571FD" w:rsidTr="009F6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F2" w:rsidRDefault="00D611F2" w:rsidP="009F63BE">
            <w:pPr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Cs w:val="19"/>
              </w:rPr>
            </w:pPr>
            <w:r w:rsidRPr="002571FD">
              <w:rPr>
                <w:rFonts w:ascii="Times New Roman" w:hAnsi="Times New Roman" w:cs="Times New Roman"/>
                <w:color w:val="000000"/>
                <w:szCs w:val="19"/>
              </w:rPr>
              <w:t>Расчетный час</w:t>
            </w:r>
            <w:r>
              <w:rPr>
                <w:rFonts w:ascii="Times New Roman" w:hAnsi="Times New Roman" w:cs="Times New Roman"/>
                <w:color w:val="000000"/>
                <w:szCs w:val="19"/>
              </w:rPr>
              <w:t>-</w:t>
            </w:r>
            <w:r w:rsidRPr="002571FD">
              <w:rPr>
                <w:rFonts w:ascii="Times New Roman" w:hAnsi="Times New Roman" w:cs="Times New Roman"/>
                <w:color w:val="000000"/>
                <w:szCs w:val="19"/>
              </w:rPr>
              <w:t xml:space="preserve">12:00. Питание 3-х разовое «Шведский стол».  Дети принимаются от 3-х лет. </w:t>
            </w:r>
            <w:r w:rsidRPr="002571FD">
              <w:rPr>
                <w:rFonts w:ascii="Times New Roman" w:hAnsi="Times New Roman" w:cs="Times New Roman"/>
                <w:b/>
                <w:color w:val="000000"/>
                <w:szCs w:val="19"/>
              </w:rPr>
              <w:t xml:space="preserve">Размещение на дополнительном месте: </w:t>
            </w:r>
            <w:r w:rsidRPr="002571FD">
              <w:rPr>
                <w:rFonts w:ascii="Times New Roman" w:hAnsi="Times New Roman" w:cs="Times New Roman"/>
                <w:color w:val="000000"/>
                <w:szCs w:val="19"/>
              </w:rPr>
              <w:t xml:space="preserve">дети с 3-х лет и взрослые – 70% от стоимости основного. </w:t>
            </w:r>
            <w:r w:rsidRPr="002571FD">
              <w:rPr>
                <w:rFonts w:ascii="Times New Roman" w:hAnsi="Times New Roman" w:cs="Times New Roman"/>
                <w:b/>
                <w:color w:val="000000"/>
                <w:szCs w:val="19"/>
              </w:rPr>
              <w:t xml:space="preserve">Продажа ведется только номерами. Минимальный срок бронирования 7 суток. </w:t>
            </w:r>
            <w:r w:rsidRPr="002571FD">
              <w:rPr>
                <w:rFonts w:ascii="Times New Roman" w:hAnsi="Times New Roman" w:cs="Times New Roman"/>
                <w:b/>
                <w:color w:val="FF0000"/>
                <w:szCs w:val="19"/>
              </w:rPr>
              <w:t xml:space="preserve">Внимание: в АКВАЛОО действует обязательная депозитная система 3000 руб. на номер.  </w:t>
            </w:r>
          </w:p>
          <w:p w:rsidR="00D611F2" w:rsidRDefault="00D611F2" w:rsidP="009F63BE">
            <w:pPr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Cs w:val="19"/>
              </w:rPr>
            </w:pPr>
          </w:p>
          <w:p w:rsidR="00D611F2" w:rsidRDefault="00D611F2" w:rsidP="009F63BE">
            <w:pPr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9"/>
              </w:rPr>
            </w:pPr>
          </w:p>
          <w:p w:rsidR="00D611F2" w:rsidRDefault="00D611F2" w:rsidP="009F63BE">
            <w:pPr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9"/>
              </w:rPr>
            </w:pPr>
          </w:p>
          <w:p w:rsidR="00D611F2" w:rsidRDefault="00D611F2" w:rsidP="009F63BE">
            <w:pPr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9"/>
              </w:rPr>
            </w:pPr>
          </w:p>
          <w:p w:rsidR="00D611F2" w:rsidRDefault="00D611F2" w:rsidP="009F63BE">
            <w:pPr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9"/>
              </w:rPr>
            </w:pPr>
          </w:p>
          <w:p w:rsidR="00D611F2" w:rsidRDefault="00D611F2" w:rsidP="009F63BE">
            <w:pPr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9"/>
              </w:rPr>
            </w:pPr>
          </w:p>
          <w:p w:rsidR="00D611F2" w:rsidRPr="00D611F2" w:rsidRDefault="00D611F2" w:rsidP="009F63BE">
            <w:pPr>
              <w:widowControl/>
              <w:jc w:val="both"/>
              <w:rPr>
                <w:sz w:val="16"/>
                <w:szCs w:val="19"/>
              </w:rPr>
            </w:pPr>
          </w:p>
        </w:tc>
      </w:tr>
      <w:tr w:rsidR="00024BCC" w:rsidTr="00A4149F">
        <w:trPr>
          <w:cantSplit/>
        </w:trPr>
        <w:tc>
          <w:tcPr>
            <w:tcW w:w="1656" w:type="dxa"/>
            <w:vMerge w:val="restart"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Фрегат</w:t>
            </w: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1 категории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20.09.19 - 30.09.19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A678E6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78E6">
              <w:rPr>
                <w:rFonts w:ascii="Times New Roman" w:hAnsi="Times New Roman" w:cs="Times New Roman"/>
                <w:b/>
                <w:sz w:val="24"/>
                <w:szCs w:val="20"/>
              </w:rPr>
              <w:t>2150/3050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 w:rsidRPr="00996AB8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25,8%/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20</w:t>
            </w:r>
            <w:r w:rsidRPr="00996AB8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(2900 ₽/3820 ₽)</w:t>
            </w:r>
          </w:p>
        </w:tc>
      </w:tr>
      <w:tr w:rsidR="00024BCC" w:rsidTr="00A4149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01.10.19 - 24.10.19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A678E6" w:rsidRDefault="00024BCC" w:rsidP="00024BCC">
            <w:pPr>
              <w:snapToGrid w:val="0"/>
              <w:spacing w:line="120" w:lineRule="atLeast"/>
              <w:jc w:val="center"/>
              <w:rPr>
                <w:sz w:val="24"/>
              </w:rPr>
            </w:pPr>
            <w:r w:rsidRPr="00A678E6">
              <w:rPr>
                <w:rFonts w:ascii="Times New Roman" w:hAnsi="Times New Roman" w:cs="Times New Roman"/>
                <w:b/>
                <w:sz w:val="24"/>
                <w:szCs w:val="20"/>
              </w:rPr>
              <w:t>2000/2900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 w:rsidRPr="00996AB8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 xml:space="preserve">27%/19,6%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(2750 ₽/3610 ₽)</w:t>
            </w:r>
          </w:p>
        </w:tc>
      </w:tr>
      <w:tr w:rsidR="00024BCC" w:rsidTr="00A4149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25.10.19 - 30.04.20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A678E6" w:rsidRDefault="00024BCC" w:rsidP="00024BCC">
            <w:pPr>
              <w:snapToGrid w:val="0"/>
              <w:spacing w:line="120" w:lineRule="atLeast"/>
              <w:jc w:val="center"/>
              <w:rPr>
                <w:sz w:val="24"/>
              </w:rPr>
            </w:pPr>
            <w:r w:rsidRPr="00A678E6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1750</w:t>
            </w:r>
            <w:r w:rsidRPr="00A678E6">
              <w:rPr>
                <w:rFonts w:ascii="Times New Roman" w:hAnsi="Times New Roman" w:cs="Times New Roman"/>
                <w:b/>
                <w:sz w:val="24"/>
                <w:szCs w:val="20"/>
              </w:rPr>
              <w:t>/2300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 w:rsidRPr="00996AB8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 xml:space="preserve">22,2%/22%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(2250 ₽/2950 ₽)</w:t>
            </w:r>
          </w:p>
        </w:tc>
      </w:tr>
      <w:tr w:rsidR="00024BCC" w:rsidTr="00A4149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01.05.20 - 14.05.20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A678E6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78E6">
              <w:rPr>
                <w:rFonts w:ascii="Times New Roman" w:hAnsi="Times New Roman" w:cs="Times New Roman"/>
                <w:b/>
                <w:sz w:val="24"/>
                <w:szCs w:val="20"/>
              </w:rPr>
              <w:t>1850/2400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024BCC" w:rsidTr="00A4149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15.05.20 - 04.06.20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A678E6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78E6">
              <w:rPr>
                <w:rFonts w:ascii="Times New Roman" w:hAnsi="Times New Roman" w:cs="Times New Roman"/>
                <w:b/>
                <w:sz w:val="24"/>
                <w:szCs w:val="20"/>
              </w:rPr>
              <w:t>2050/2700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024BCC" w:rsidTr="00A4149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spacing w:line="120" w:lineRule="atLeast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номер «Комфорт»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20.09.19 - 30.09.19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A678E6" w:rsidRDefault="00024BCC" w:rsidP="00024BCC">
            <w:pPr>
              <w:snapToGrid w:val="0"/>
              <w:spacing w:line="120" w:lineRule="atLeast"/>
              <w:jc w:val="center"/>
              <w:rPr>
                <w:sz w:val="24"/>
              </w:rPr>
            </w:pPr>
            <w:r w:rsidRPr="00A678E6">
              <w:rPr>
                <w:rFonts w:ascii="Times New Roman" w:hAnsi="Times New Roman" w:cs="Times New Roman"/>
                <w:b/>
                <w:sz w:val="24"/>
                <w:szCs w:val="20"/>
              </w:rPr>
              <w:t>2450/3350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 w:rsidRPr="00996AB8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 xml:space="preserve">25,7%/23%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(3300 ₽/4380 ₽)</w:t>
            </w:r>
          </w:p>
        </w:tc>
      </w:tr>
      <w:tr w:rsidR="00024BCC" w:rsidTr="00A4149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01.10.19 - 24.10.19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A678E6" w:rsidRDefault="00024BCC" w:rsidP="00024BCC">
            <w:pPr>
              <w:snapToGrid w:val="0"/>
              <w:spacing w:line="120" w:lineRule="atLeast"/>
              <w:jc w:val="center"/>
              <w:rPr>
                <w:sz w:val="24"/>
              </w:rPr>
            </w:pPr>
            <w:r w:rsidRPr="00A678E6">
              <w:rPr>
                <w:rFonts w:ascii="Times New Roman" w:hAnsi="Times New Roman" w:cs="Times New Roman"/>
                <w:b/>
                <w:sz w:val="24"/>
                <w:szCs w:val="20"/>
              </w:rPr>
              <w:t>2300/3200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 w:rsidRPr="00996AB8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 xml:space="preserve">26,9%/23%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(3150 ₽/4170 ₽)</w:t>
            </w:r>
          </w:p>
        </w:tc>
      </w:tr>
      <w:tr w:rsidR="00024BCC" w:rsidTr="00A4149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25.10.19 - 30.04.20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A678E6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78E6">
              <w:rPr>
                <w:rFonts w:ascii="Times New Roman" w:hAnsi="Times New Roman" w:cs="Times New Roman"/>
                <w:b/>
                <w:sz w:val="24"/>
                <w:szCs w:val="20"/>
              </w:rPr>
              <w:t>2040/2700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 w:rsidRPr="00996AB8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 xml:space="preserve">20%/19,8%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(2550 ₽/3370 ₽)</w:t>
            </w:r>
          </w:p>
        </w:tc>
      </w:tr>
      <w:tr w:rsidR="00024BCC" w:rsidTr="00A4149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01.05.20 - 14.05.20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A678E6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78E6">
              <w:rPr>
                <w:rFonts w:ascii="Times New Roman" w:hAnsi="Times New Roman" w:cs="Times New Roman"/>
                <w:b/>
                <w:sz w:val="24"/>
                <w:szCs w:val="20"/>
              </w:rPr>
              <w:t>2140/2800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024BCC" w:rsidTr="00A4149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15.05.20 - 04.06.20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A678E6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78E6">
              <w:rPr>
                <w:rFonts w:ascii="Times New Roman" w:hAnsi="Times New Roman" w:cs="Times New Roman"/>
                <w:b/>
                <w:sz w:val="24"/>
                <w:szCs w:val="20"/>
              </w:rPr>
              <w:t>2350/3055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024BCC" w:rsidTr="00A4149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spacing w:line="120" w:lineRule="atLeast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«Джуниор Сюит»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20.09.19 - 30.09.19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A678E6" w:rsidRDefault="00024BCC" w:rsidP="00024BCC">
            <w:pPr>
              <w:snapToGrid w:val="0"/>
              <w:spacing w:line="120" w:lineRule="atLeast"/>
              <w:jc w:val="center"/>
              <w:rPr>
                <w:sz w:val="24"/>
              </w:rPr>
            </w:pPr>
            <w:r w:rsidRPr="00A678E6">
              <w:rPr>
                <w:rFonts w:ascii="Times New Roman" w:hAnsi="Times New Roman" w:cs="Times New Roman"/>
                <w:b/>
                <w:sz w:val="24"/>
                <w:szCs w:val="20"/>
              </w:rPr>
              <w:t>2850/3950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 w:rsidRPr="00996AB8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 xml:space="preserve">20,8%/22%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(3600 ₽/5100 ₽)</w:t>
            </w:r>
          </w:p>
        </w:tc>
      </w:tr>
      <w:tr w:rsidR="00024BCC" w:rsidTr="00A4149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pacing w:line="120" w:lineRule="atLeas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01.10.19 - 24.10.19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A678E6" w:rsidRDefault="00024BCC" w:rsidP="00024BCC">
            <w:pPr>
              <w:snapToGrid w:val="0"/>
              <w:spacing w:line="120" w:lineRule="atLeast"/>
              <w:jc w:val="center"/>
              <w:rPr>
                <w:sz w:val="24"/>
              </w:rPr>
            </w:pPr>
            <w:r w:rsidRPr="00A678E6">
              <w:rPr>
                <w:rFonts w:ascii="Times New Roman" w:hAnsi="Times New Roman" w:cs="Times New Roman"/>
                <w:b/>
                <w:sz w:val="24"/>
                <w:szCs w:val="20"/>
              </w:rPr>
              <w:t>2700</w:t>
            </w:r>
            <w:r w:rsidRPr="00A678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/3750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 w:rsidRPr="00996AB8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 xml:space="preserve">21,7%/23%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(3450 ₽/4875 ₽)</w:t>
            </w:r>
          </w:p>
        </w:tc>
      </w:tr>
      <w:tr w:rsidR="00024BCC" w:rsidTr="00A4149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pacing w:line="120" w:lineRule="atLeas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25.10.19 - 30.04.20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A678E6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78E6">
              <w:rPr>
                <w:rFonts w:ascii="Times New Roman" w:hAnsi="Times New Roman" w:cs="Times New Roman"/>
                <w:b/>
                <w:sz w:val="24"/>
                <w:szCs w:val="20"/>
              </w:rPr>
              <w:t>2600/3340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996AB8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 xml:space="preserve">11,8%/20%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(2950 ₽/4175 ₽)</w:t>
            </w:r>
          </w:p>
        </w:tc>
      </w:tr>
      <w:tr w:rsidR="00024BCC" w:rsidTr="00A4149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pacing w:line="120" w:lineRule="atLeas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01.05.20 - 14.05.20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A678E6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78E6">
              <w:rPr>
                <w:rFonts w:ascii="Times New Roman" w:hAnsi="Times New Roman" w:cs="Times New Roman"/>
                <w:b/>
                <w:sz w:val="24"/>
                <w:szCs w:val="20"/>
              </w:rPr>
              <w:t>2700/3750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024BCC" w:rsidTr="003F6D37">
        <w:trPr>
          <w:cantSplit/>
        </w:trPr>
        <w:tc>
          <w:tcPr>
            <w:tcW w:w="1656" w:type="dxa"/>
            <w:vMerge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2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BCC" w:rsidRDefault="00024BCC" w:rsidP="00024BCC">
            <w:pPr>
              <w:spacing w:line="120" w:lineRule="atLeas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15.05.20 - 04.06.20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BCC" w:rsidRPr="00A678E6" w:rsidRDefault="00024BCC" w:rsidP="00024BCC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78E6">
              <w:rPr>
                <w:rFonts w:ascii="Times New Roman" w:hAnsi="Times New Roman" w:cs="Times New Roman"/>
                <w:b/>
                <w:sz w:val="24"/>
                <w:szCs w:val="20"/>
              </w:rPr>
              <w:t>2750/3850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024BCC" w:rsidRPr="003C6E30" w:rsidTr="003F6D37">
        <w:trPr>
          <w:cantSplit/>
        </w:trPr>
        <w:tc>
          <w:tcPr>
            <w:tcW w:w="1106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BCC" w:rsidRDefault="00024BCC" w:rsidP="00D611F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3C6E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Расчетный час: заезд с 13:00, выезд до 12:00. Питание: 3х разовое по системе «шведский стол» или комплексное меню.  Размещение детей от 3 до 14 лет на основном месте 80% от стоимости путевки взрослого. </w:t>
            </w:r>
            <w:r w:rsidRPr="003C6E30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Размещение на дополнительном месте в % от стоимости основного места: </w:t>
            </w:r>
            <w:r w:rsidRPr="003C6E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дети до 3-х лет бесплатно без предоставления места; от 3-х до 7 лет: без предоставления места - 35%, с предоставлением места 50%; от 7 до 14 лет – 60%, от 14 лет и взрослые – 80%. Лечение (без Мацесты) оказывается из расчета 400 руб. в сутки ТОЛЬКО при наличии </w:t>
            </w:r>
            <w:r w:rsidRPr="003C6E30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санаторно-курортной карты</w:t>
            </w:r>
            <w:r w:rsidRPr="003C6E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. Дети на лечение принимаются с 5-ти лет при наличии справки об эпидокружении и прививках. </w:t>
            </w:r>
            <w:r w:rsidRPr="003C6E30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Пансионат "Фрегат" не принимает гостей старше 75 лет.</w:t>
            </w:r>
            <w:r w:rsidRPr="003C6E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3C6E30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 xml:space="preserve">Внимание: при заезде в пансионат взимается депозит в сумме 3000 (три тысячи) рублей. </w:t>
            </w:r>
            <w:r w:rsidRPr="003C6E30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Минимальный срок бронирования 7 суток.</w:t>
            </w:r>
          </w:p>
          <w:p w:rsidR="00D611F2" w:rsidRPr="00D611F2" w:rsidRDefault="00D611F2" w:rsidP="00D611F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0"/>
                <w:szCs w:val="20"/>
              </w:rPr>
            </w:pPr>
          </w:p>
        </w:tc>
      </w:tr>
      <w:tr w:rsidR="00024BCC" w:rsidTr="0038506F">
        <w:trPr>
          <w:cantSplit/>
        </w:trPr>
        <w:tc>
          <w:tcPr>
            <w:tcW w:w="1656" w:type="dxa"/>
            <w:vMerge w:val="restart"/>
            <w:shd w:val="clear" w:color="auto" w:fill="F4B083"/>
            <w:vAlign w:val="center"/>
          </w:tcPr>
          <w:p w:rsidR="00024BCC" w:rsidRPr="0041060B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Золотой колос</w:t>
            </w: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 местный Стандарт</w:t>
            </w:r>
          </w:p>
          <w:p w:rsidR="00024BCC" w:rsidRDefault="00024BCC" w:rsidP="00024BCC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Корпус 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01.10.19-31.10.19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AF49B5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 w:rsidRPr="00AF49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1950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62,5</w:t>
            </w:r>
            <w:r w:rsidRPr="0072234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%</w:t>
            </w:r>
            <w:r w:rsidRPr="00722340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16"/>
                <w:szCs w:val="20"/>
              </w:rPr>
              <w:t>(5200 ₽)</w:t>
            </w:r>
          </w:p>
        </w:tc>
      </w:tr>
      <w:tr w:rsidR="00024BCC" w:rsidTr="0038506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01.11.19-27.12.19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7E6894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</w:pPr>
            <w:r w:rsidRPr="007E6894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1850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72234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43,9%</w:t>
            </w:r>
            <w:r w:rsidRPr="00722340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16"/>
                <w:szCs w:val="20"/>
              </w:rPr>
              <w:t>(3300 ₽)</w:t>
            </w:r>
          </w:p>
        </w:tc>
      </w:tr>
      <w:tr w:rsidR="00024BCC" w:rsidTr="0038506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 местный Стандарт Улучшенный Корпус 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01.10.19-31.10.19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722340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2200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6</w:t>
            </w:r>
            <w:r w:rsidRPr="0072234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8</w:t>
            </w:r>
            <w:r w:rsidRPr="0072234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%</w:t>
            </w:r>
            <w:r w:rsidRPr="00722340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7041D6">
              <w:rPr>
                <w:rFonts w:ascii="Times New Roman" w:hAnsi="Times New Roman" w:cs="Times New Roman"/>
                <w:strike/>
                <w:sz w:val="16"/>
                <w:szCs w:val="20"/>
              </w:rPr>
              <w:t>(</w:t>
            </w:r>
            <w:r>
              <w:rPr>
                <w:rFonts w:ascii="Times New Roman" w:hAnsi="Times New Roman" w:cs="Times New Roman"/>
                <w:strike/>
                <w:sz w:val="16"/>
                <w:szCs w:val="20"/>
              </w:rPr>
              <w:t>730</w:t>
            </w:r>
            <w:r w:rsidRPr="007041D6">
              <w:rPr>
                <w:rFonts w:ascii="Times New Roman" w:hAnsi="Times New Roman" w:cs="Times New Roman"/>
                <w:strike/>
                <w:sz w:val="16"/>
                <w:szCs w:val="20"/>
              </w:rPr>
              <w:t>0 ₽)</w:t>
            </w:r>
          </w:p>
        </w:tc>
      </w:tr>
      <w:tr w:rsidR="00024BCC" w:rsidTr="0038506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01.11.19-27.12.19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722340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722340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1950</w:t>
            </w:r>
          </w:p>
        </w:tc>
        <w:tc>
          <w:tcPr>
            <w:tcW w:w="2304" w:type="dxa"/>
            <w:shd w:val="clear" w:color="auto" w:fill="auto"/>
          </w:tcPr>
          <w:p w:rsidR="00024BCC" w:rsidRDefault="00024BCC" w:rsidP="00024B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57,6</w:t>
            </w:r>
            <w:r w:rsidRPr="0072234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%</w:t>
            </w:r>
            <w:r w:rsidRPr="00722340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7041D6">
              <w:rPr>
                <w:rFonts w:ascii="Times New Roman" w:hAnsi="Times New Roman" w:cs="Times New Roman"/>
                <w:strike/>
                <w:sz w:val="16"/>
                <w:szCs w:val="20"/>
              </w:rPr>
              <w:t>(</w:t>
            </w:r>
            <w:r>
              <w:rPr>
                <w:rFonts w:ascii="Times New Roman" w:hAnsi="Times New Roman" w:cs="Times New Roman"/>
                <w:strike/>
                <w:sz w:val="16"/>
                <w:szCs w:val="20"/>
              </w:rPr>
              <w:t>460</w:t>
            </w:r>
            <w:r w:rsidRPr="007041D6">
              <w:rPr>
                <w:rFonts w:ascii="Times New Roman" w:hAnsi="Times New Roman" w:cs="Times New Roman"/>
                <w:strike/>
                <w:sz w:val="16"/>
                <w:szCs w:val="20"/>
              </w:rPr>
              <w:t>0 ₽)</w:t>
            </w:r>
          </w:p>
        </w:tc>
      </w:tr>
      <w:tr w:rsidR="00024BCC" w:rsidTr="0038506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1-но местный Стандарт Улучшенный Корпус 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01.10.19-31.10.19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722340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2300</w:t>
            </w:r>
          </w:p>
        </w:tc>
        <w:tc>
          <w:tcPr>
            <w:tcW w:w="2304" w:type="dxa"/>
            <w:shd w:val="clear" w:color="auto" w:fill="auto"/>
          </w:tcPr>
          <w:p w:rsidR="00024BCC" w:rsidRDefault="00024BCC" w:rsidP="00024B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6</w:t>
            </w:r>
            <w:r w:rsidRPr="0072234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4</w:t>
            </w:r>
            <w:r w:rsidRPr="0072234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%</w:t>
            </w:r>
            <w:r w:rsidRPr="00722340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904525">
              <w:rPr>
                <w:rFonts w:ascii="Times New Roman" w:hAnsi="Times New Roman" w:cs="Times New Roman"/>
                <w:strike/>
                <w:sz w:val="16"/>
                <w:szCs w:val="20"/>
              </w:rPr>
              <w:t>(</w:t>
            </w:r>
            <w:r>
              <w:rPr>
                <w:rFonts w:ascii="Times New Roman" w:hAnsi="Times New Roman" w:cs="Times New Roman"/>
                <w:strike/>
                <w:sz w:val="16"/>
                <w:szCs w:val="20"/>
              </w:rPr>
              <w:t>63</w:t>
            </w:r>
            <w:r w:rsidRPr="00904525">
              <w:rPr>
                <w:rFonts w:ascii="Times New Roman" w:hAnsi="Times New Roman" w:cs="Times New Roman"/>
                <w:strike/>
                <w:sz w:val="16"/>
                <w:szCs w:val="20"/>
              </w:rPr>
              <w:t>00 ₽)</w:t>
            </w:r>
          </w:p>
        </w:tc>
      </w:tr>
      <w:tr w:rsidR="00024BCC" w:rsidTr="0038506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01.11.19-27.12.19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722340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22340">
              <w:rPr>
                <w:rFonts w:ascii="Times New Roman" w:hAnsi="Times New Roman" w:cs="Times New Roman"/>
                <w:b/>
                <w:sz w:val="22"/>
                <w:szCs w:val="20"/>
              </w:rPr>
              <w:t>2100</w:t>
            </w:r>
          </w:p>
        </w:tc>
        <w:tc>
          <w:tcPr>
            <w:tcW w:w="2304" w:type="dxa"/>
            <w:shd w:val="clear" w:color="auto" w:fill="auto"/>
          </w:tcPr>
          <w:p w:rsidR="00024BCC" w:rsidRDefault="00024BCC" w:rsidP="00024BCC">
            <w:pPr>
              <w:jc w:val="center"/>
            </w:pPr>
            <w:r w:rsidRPr="0072234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53,3%</w:t>
            </w:r>
            <w:r w:rsidRPr="00722340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904525">
              <w:rPr>
                <w:rFonts w:ascii="Times New Roman" w:hAnsi="Times New Roman" w:cs="Times New Roman"/>
                <w:strike/>
                <w:sz w:val="16"/>
                <w:szCs w:val="20"/>
              </w:rPr>
              <w:t>(</w:t>
            </w:r>
            <w:r>
              <w:rPr>
                <w:rFonts w:ascii="Times New Roman" w:hAnsi="Times New Roman" w:cs="Times New Roman"/>
                <w:strike/>
                <w:sz w:val="16"/>
                <w:szCs w:val="20"/>
              </w:rPr>
              <w:t>4</w:t>
            </w:r>
            <w:r w:rsidRPr="00904525">
              <w:rPr>
                <w:rFonts w:ascii="Times New Roman" w:hAnsi="Times New Roman" w:cs="Times New Roman"/>
                <w:strike/>
                <w:sz w:val="16"/>
                <w:szCs w:val="20"/>
              </w:rPr>
              <w:t>500 ₽)</w:t>
            </w:r>
          </w:p>
        </w:tc>
      </w:tr>
      <w:tr w:rsidR="00024BCC" w:rsidRPr="002571FD" w:rsidTr="0038506F">
        <w:trPr>
          <w:cantSplit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024BCC" w:rsidRDefault="00024BCC" w:rsidP="00D611F2">
            <w:pPr>
              <w:widowControl/>
              <w:jc w:val="both"/>
              <w:rPr>
                <w:rFonts w:ascii="Times New Roman" w:hAnsi="Times New Roman" w:cs="Times New Roman"/>
                <w:b/>
                <w:szCs w:val="19"/>
              </w:rPr>
            </w:pPr>
            <w:r w:rsidRPr="002571FD">
              <w:rPr>
                <w:rFonts w:ascii="Times New Roman" w:hAnsi="Times New Roman" w:cs="Times New Roman"/>
                <w:color w:val="000000"/>
                <w:szCs w:val="19"/>
              </w:rPr>
              <w:t xml:space="preserve">Расчетный час: заезд в 12:00, выезд в 10:00. Питание 3-х разовое «Шведский стол» + заказное меню. Дети до 3-х лет с размещением в номере с родителями принимаются бесплатно (без предоставления места, без питания, без лечения). </w:t>
            </w:r>
            <w:r w:rsidRPr="002571FD">
              <w:rPr>
                <w:rFonts w:ascii="Times New Roman" w:hAnsi="Times New Roman" w:cs="Times New Roman"/>
                <w:b/>
                <w:color w:val="000000"/>
                <w:szCs w:val="19"/>
              </w:rPr>
              <w:t>Размещение на доп. месте:</w:t>
            </w:r>
            <w:r w:rsidRPr="002571FD">
              <w:rPr>
                <w:rFonts w:ascii="Times New Roman" w:hAnsi="Times New Roman" w:cs="Times New Roman"/>
                <w:color w:val="000000"/>
                <w:szCs w:val="19"/>
              </w:rPr>
              <w:t xml:space="preserve"> дети с 3-х до 12 лет – 1600 руб./сутки, дети от 12 лет и взрослые – 1700 руб./сутки. </w:t>
            </w:r>
            <w:r w:rsidRPr="002571FD">
              <w:rPr>
                <w:rFonts w:ascii="Times New Roman" w:hAnsi="Times New Roman" w:cs="Times New Roman"/>
                <w:b/>
                <w:szCs w:val="19"/>
              </w:rPr>
              <w:t>Минимальный срок бронирования для путевок с лечением от 7 суток, для путевок без лечения 5 суток.</w:t>
            </w:r>
          </w:p>
          <w:p w:rsidR="00D611F2" w:rsidRPr="00D611F2" w:rsidRDefault="00D611F2" w:rsidP="00D611F2">
            <w:pPr>
              <w:widowControl/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</w:tr>
      <w:tr w:rsidR="00D611F2" w:rsidRPr="00722340" w:rsidTr="009F63BE">
        <w:trPr>
          <w:cantSplit/>
        </w:trPr>
        <w:tc>
          <w:tcPr>
            <w:tcW w:w="1656" w:type="dxa"/>
            <w:vMerge w:val="restart"/>
            <w:shd w:val="clear" w:color="auto" w:fill="F4B083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Радуга</w:t>
            </w: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D611F2" w:rsidRDefault="00D611F2" w:rsidP="009F63BE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1 категории, корпус 1, 4, 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15.11.19-31.12.19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1860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 w:rsidRPr="00722340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 xml:space="preserve">2,1% 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(1900 ₽)</w:t>
            </w:r>
          </w:p>
        </w:tc>
      </w:tr>
      <w:tr w:rsidR="00D611F2" w:rsidRPr="00722340" w:rsidTr="009F63BE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D611F2" w:rsidRDefault="00D611F2" w:rsidP="009F63BE">
            <w:pPr>
              <w:snapToGrid w:val="0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11F2" w:rsidRPr="00472FAE" w:rsidRDefault="00D611F2" w:rsidP="009F63BE">
            <w:pPr>
              <w:snapToGrid w:val="0"/>
              <w:jc w:val="center"/>
              <w:rPr>
                <w:sz w:val="12"/>
                <w:szCs w:val="16"/>
              </w:rPr>
            </w:pPr>
            <w:r w:rsidRPr="00472FAE">
              <w:rPr>
                <w:rFonts w:ascii="Times New Roman" w:hAnsi="Times New Roman" w:cs="Times New Roman"/>
                <w:b/>
                <w:color w:val="000000"/>
                <w:sz w:val="12"/>
                <w:szCs w:val="16"/>
              </w:rPr>
              <w:t>БЕЗ лечения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15.11.19-31.12.19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1570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 w:rsidRPr="00722340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 xml:space="preserve">1,8% 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(1600 ₽)</w:t>
            </w:r>
          </w:p>
        </w:tc>
      </w:tr>
      <w:tr w:rsidR="00D611F2" w:rsidRPr="00722340" w:rsidTr="009F63BE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D611F2" w:rsidRDefault="00D611F2" w:rsidP="009F63BE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1-но местный 1 категории, корпус 1, 4, 5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15.11.19-31.12.19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2060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D611F2" w:rsidRDefault="00D611F2" w:rsidP="009F63BE">
            <w:pPr>
              <w:snapToGrid w:val="0"/>
              <w:jc w:val="center"/>
            </w:pPr>
            <w:r w:rsidRPr="00722340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 xml:space="preserve">1,9% 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(2100 ₽)</w:t>
            </w:r>
          </w:p>
        </w:tc>
      </w:tr>
      <w:tr w:rsidR="00D611F2" w:rsidRPr="00722340" w:rsidTr="009F63BE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D611F2" w:rsidRDefault="00D611F2" w:rsidP="009F63BE">
            <w:pPr>
              <w:snapToGrid w:val="0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11F2" w:rsidRPr="00472FAE" w:rsidRDefault="00D611F2" w:rsidP="009F63BE">
            <w:pPr>
              <w:snapToGrid w:val="0"/>
              <w:jc w:val="center"/>
              <w:rPr>
                <w:sz w:val="12"/>
                <w:szCs w:val="12"/>
              </w:rPr>
            </w:pPr>
            <w:r w:rsidRPr="00472FA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БЕЗ лечения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15.11.19-31.12.19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1760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D611F2" w:rsidRDefault="00D611F2" w:rsidP="009F63BE">
            <w:pPr>
              <w:snapToGrid w:val="0"/>
              <w:jc w:val="center"/>
            </w:pPr>
            <w:r w:rsidRPr="00722340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 xml:space="preserve">2,2% 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(1800 ₽)</w:t>
            </w:r>
          </w:p>
        </w:tc>
      </w:tr>
      <w:tr w:rsidR="00D611F2" w:rsidRPr="00527ECE" w:rsidTr="009F63BE">
        <w:trPr>
          <w:cantSplit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D611F2" w:rsidRDefault="00D611F2" w:rsidP="00D611F2">
            <w:pPr>
              <w:pStyle w:val="af5"/>
              <w:jc w:val="both"/>
              <w:rPr>
                <w:b/>
                <w:color w:val="000000"/>
                <w:sz w:val="20"/>
                <w:szCs w:val="19"/>
              </w:rPr>
            </w:pPr>
            <w:r w:rsidRPr="007949B5">
              <w:rPr>
                <w:rFonts w:eastAsia="Lucida Sans Unicode"/>
                <w:color w:val="000000"/>
                <w:kern w:val="1"/>
                <w:sz w:val="20"/>
                <w:szCs w:val="19"/>
              </w:rPr>
              <w:t xml:space="preserve">Расчетный час 08:00.  Питание 3-х разовое «Шведский стол». Дети принимаются в санаторий с 5-ти лет. Лечение детям оказывается с 5 лет. </w:t>
            </w:r>
            <w:r w:rsidRPr="007949B5">
              <w:rPr>
                <w:rFonts w:eastAsia="Lucida Sans Unicode"/>
                <w:b/>
                <w:color w:val="000000"/>
                <w:kern w:val="1"/>
                <w:sz w:val="20"/>
                <w:szCs w:val="19"/>
              </w:rPr>
              <w:t xml:space="preserve">Размещение на доп. месте (с 5-ти лет) в 2-х местном номере: </w:t>
            </w:r>
            <w:r w:rsidRPr="007949B5">
              <w:rPr>
                <w:rFonts w:eastAsia="Lucida Sans Unicode"/>
                <w:color w:val="000000"/>
                <w:kern w:val="1"/>
                <w:sz w:val="20"/>
                <w:szCs w:val="19"/>
              </w:rPr>
              <w:t>1330 с лечением, 1120 без лечения. В тариф с лечением включено посещение бассейна сан. Беларусь по графику.</w:t>
            </w:r>
            <w:r w:rsidRPr="007949B5">
              <w:rPr>
                <w:b/>
                <w:color w:val="000000"/>
                <w:sz w:val="20"/>
                <w:szCs w:val="19"/>
              </w:rPr>
              <w:t xml:space="preserve"> Минимальный срок бронирования с лечением 10 суток, для путевок без лечения 5 суток.</w:t>
            </w:r>
          </w:p>
          <w:p w:rsidR="00D611F2" w:rsidRPr="00D611F2" w:rsidRDefault="00D611F2" w:rsidP="00D611F2">
            <w:pPr>
              <w:pStyle w:val="af5"/>
              <w:jc w:val="both"/>
              <w:rPr>
                <w:b/>
                <w:color w:val="000000"/>
                <w:sz w:val="10"/>
                <w:szCs w:val="19"/>
              </w:rPr>
            </w:pPr>
          </w:p>
        </w:tc>
      </w:tr>
      <w:tr w:rsidR="00D611F2" w:rsidTr="009F63BE">
        <w:trPr>
          <w:cantSplit/>
        </w:trPr>
        <w:tc>
          <w:tcPr>
            <w:tcW w:w="1656" w:type="dxa"/>
            <w:vMerge w:val="restart"/>
            <w:shd w:val="clear" w:color="auto" w:fill="F4B083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Актер</w:t>
            </w:r>
          </w:p>
        </w:tc>
        <w:tc>
          <w:tcPr>
            <w:tcW w:w="2704" w:type="dxa"/>
            <w:vMerge w:val="restart"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«Стандарт» </w:t>
            </w:r>
          </w:p>
          <w:p w:rsidR="00D611F2" w:rsidRDefault="00D611F2" w:rsidP="009F63BE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lastRenderedPageBreak/>
              <w:t xml:space="preserve">(без доп. места) 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lastRenderedPageBreak/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 – 31.10.19,</w:t>
            </w:r>
          </w:p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 xml:space="preserve">01.05.20 – 31.05.20 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2800/4300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jc w:val="center"/>
            </w:pPr>
            <w:r w:rsidRPr="009B5F3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28%/25,8% </w:t>
            </w:r>
            <w:r w:rsidRPr="00605E77"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(3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9</w:t>
            </w:r>
            <w:r w:rsidRPr="00605E77"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00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 xml:space="preserve"> </w:t>
            </w:r>
            <w:r w:rsidRPr="00605E77"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₽/5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800</w:t>
            </w:r>
            <w:r w:rsidRPr="00605E77"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 xml:space="preserve"> ₽)</w:t>
            </w:r>
          </w:p>
        </w:tc>
      </w:tr>
      <w:tr w:rsidR="00D611F2" w:rsidTr="009F63BE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04" w:type="dxa"/>
            <w:vMerge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 – 23.12.19,</w:t>
            </w:r>
          </w:p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09.01.20 – 29.02.20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2200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/3400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jc w:val="center"/>
            </w:pPr>
            <w:r w:rsidRPr="009B5F3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24,1%/20,9% </w:t>
            </w:r>
            <w:r w:rsidRPr="00605E77"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2900</w:t>
            </w:r>
            <w:r w:rsidRPr="00605E77"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/4300</w:t>
            </w:r>
            <w:r w:rsidRPr="00605E77"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₽)</w:t>
            </w:r>
          </w:p>
        </w:tc>
      </w:tr>
      <w:tr w:rsidR="00D611F2" w:rsidTr="009F63BE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04" w:type="dxa"/>
            <w:vMerge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D611F2" w:rsidRPr="001408E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408E2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01.03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.20 – 30.04.20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D611F2" w:rsidRPr="001408E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2300/3550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jc w:val="center"/>
            </w:pPr>
          </w:p>
        </w:tc>
      </w:tr>
      <w:tr w:rsidR="00D611F2" w:rsidTr="009F63BE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«Комфорт» 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D611F2" w:rsidRDefault="00D611F2" w:rsidP="009F63BE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FFFFFF"/>
            <w:vAlign w:val="center"/>
          </w:tcPr>
          <w:p w:rsidR="00D611F2" w:rsidRDefault="00D611F2" w:rsidP="009F63BE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01.10.19 – 31.10.19,</w:t>
            </w:r>
          </w:p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 xml:space="preserve">01.05.20 – 31.05.20 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D611F2" w:rsidRPr="001408E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3000/4600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jc w:val="center"/>
            </w:pPr>
            <w:r w:rsidRPr="00530F7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30,2%/28,1%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(430</w:t>
            </w:r>
            <w:r w:rsidRPr="001A3919"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0₽/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6400</w:t>
            </w:r>
            <w:r w:rsidRPr="001A3919"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 xml:space="preserve"> ₽)</w:t>
            </w:r>
          </w:p>
        </w:tc>
      </w:tr>
      <w:tr w:rsidR="00D611F2" w:rsidTr="009F63BE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611F2" w:rsidRDefault="00D611F2" w:rsidP="009F63BE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FFFFFF"/>
            <w:vAlign w:val="center"/>
          </w:tcPr>
          <w:p w:rsidR="00D611F2" w:rsidRDefault="00D611F2" w:rsidP="009F63BE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01.11.19 – 23.12.19,</w:t>
            </w:r>
          </w:p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09.01.20 – 29.02.20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2400/3700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D611F2" w:rsidRPr="001A3919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</w:pPr>
            <w:r w:rsidRPr="00530F7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27,2%/24,4% </w:t>
            </w:r>
            <w:r w:rsidRPr="00605E77"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3300₽</w:t>
            </w:r>
            <w:r w:rsidRPr="00605E77"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/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490</w:t>
            </w:r>
            <w:r w:rsidRPr="00605E77"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0 ₽)</w:t>
            </w:r>
          </w:p>
        </w:tc>
      </w:tr>
      <w:tr w:rsidR="00D611F2" w:rsidTr="009F63BE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FFFFFF"/>
            <w:vAlign w:val="center"/>
          </w:tcPr>
          <w:p w:rsidR="00D611F2" w:rsidRDefault="00D611F2" w:rsidP="009F63BE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611F2" w:rsidRDefault="00D611F2" w:rsidP="009F63BE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FFFFFF"/>
            <w:vAlign w:val="center"/>
          </w:tcPr>
          <w:p w:rsidR="00D611F2" w:rsidRDefault="00D611F2" w:rsidP="009F63BE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D611F2" w:rsidRPr="001408E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408E2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01.03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.20 – 30.04.20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D611F2" w:rsidRPr="001408E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2500/3850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D611F2" w:rsidRDefault="00D611F2" w:rsidP="009F63BE">
            <w:pPr>
              <w:tabs>
                <w:tab w:val="left" w:pos="8612"/>
              </w:tabs>
              <w:snapToGrid w:val="0"/>
              <w:jc w:val="center"/>
            </w:pPr>
          </w:p>
        </w:tc>
      </w:tr>
      <w:tr w:rsidR="00D611F2" w:rsidRPr="002E7F67" w:rsidTr="009F63BE">
        <w:trPr>
          <w:cantSplit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D611F2" w:rsidRDefault="00D611F2" w:rsidP="00D611F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Cs w:val="19"/>
              </w:rPr>
            </w:pPr>
            <w:r w:rsidRPr="00F541D5">
              <w:rPr>
                <w:rFonts w:ascii="Times New Roman" w:hAnsi="Times New Roman" w:cs="Times New Roman"/>
                <w:color w:val="000000"/>
                <w:szCs w:val="19"/>
              </w:rPr>
              <w:t>Расчетный час – 12:00, заезд в 13:00, выезд до 11:00. Питание 3-х разовое «Шведский стол». Дети от 0 до 4-х лет без предоставления места – 700 руб. в сутки оплата кассу санатория.</w:t>
            </w:r>
            <w:r w:rsidRPr="00F541D5">
              <w:rPr>
                <w:rFonts w:ascii="Times New Roman" w:hAnsi="Times New Roman" w:cs="Times New Roman"/>
                <w:b/>
                <w:color w:val="000000"/>
                <w:szCs w:val="19"/>
              </w:rPr>
              <w:t xml:space="preserve"> Размещение на доп. месте только в номере категории «Комфорт:</w:t>
            </w:r>
            <w:r w:rsidRPr="00F541D5">
              <w:rPr>
                <w:rFonts w:ascii="Times New Roman" w:hAnsi="Times New Roman" w:cs="Times New Roman"/>
                <w:color w:val="000000"/>
                <w:szCs w:val="19"/>
              </w:rPr>
              <w:t xml:space="preserve"> дети с 4-х до 12-ти лет – 50% от стоимости основного места, дети с 12-ти лет и взрослые – 70% от стоимости основного места.  Лечение детям назначается с 4-х лет.  </w:t>
            </w:r>
            <w:r w:rsidRPr="00F541D5">
              <w:rPr>
                <w:rFonts w:ascii="Times New Roman" w:hAnsi="Times New Roman" w:cs="Times New Roman"/>
                <w:b/>
                <w:color w:val="000000"/>
                <w:szCs w:val="19"/>
              </w:rPr>
              <w:t xml:space="preserve">Минимальный срок бронирования 3 суток (без лечения), 7 суток (с лечением). </w:t>
            </w:r>
          </w:p>
          <w:p w:rsidR="00D611F2" w:rsidRDefault="00D611F2" w:rsidP="00D611F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Cs w:val="19"/>
              </w:rPr>
            </w:pPr>
          </w:p>
          <w:p w:rsidR="00D611F2" w:rsidRDefault="00D611F2" w:rsidP="00D611F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Cs w:val="19"/>
              </w:rPr>
            </w:pPr>
          </w:p>
          <w:p w:rsidR="00D611F2" w:rsidRDefault="00D611F2" w:rsidP="00D611F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Cs w:val="19"/>
              </w:rPr>
            </w:pPr>
          </w:p>
          <w:p w:rsidR="00D611F2" w:rsidRDefault="00D611F2" w:rsidP="00D611F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Cs w:val="19"/>
              </w:rPr>
            </w:pPr>
          </w:p>
          <w:p w:rsidR="00D611F2" w:rsidRDefault="00D611F2" w:rsidP="00D611F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Cs w:val="19"/>
              </w:rPr>
            </w:pPr>
          </w:p>
          <w:p w:rsidR="00D611F2" w:rsidRDefault="00D611F2" w:rsidP="00D611F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Cs w:val="19"/>
              </w:rPr>
            </w:pPr>
          </w:p>
          <w:p w:rsidR="00D611F2" w:rsidRPr="00D611F2" w:rsidRDefault="00D611F2" w:rsidP="00D611F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0"/>
                <w:szCs w:val="19"/>
              </w:rPr>
            </w:pPr>
          </w:p>
        </w:tc>
      </w:tr>
      <w:tr w:rsidR="00D611F2" w:rsidTr="009F63BE">
        <w:trPr>
          <w:cantSplit/>
          <w:trHeight w:val="255"/>
        </w:trPr>
        <w:tc>
          <w:tcPr>
            <w:tcW w:w="1656" w:type="dxa"/>
            <w:vMerge w:val="restart"/>
            <w:shd w:val="clear" w:color="auto" w:fill="F4B083"/>
            <w:vAlign w:val="center"/>
          </w:tcPr>
          <w:p w:rsidR="00D611F2" w:rsidRPr="009631D6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ДАГОМЫС!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671E79">
              <w:rPr>
                <w:rFonts w:ascii="Times New Roman" w:hAnsi="Times New Roman" w:cs="Times New Roman"/>
                <w:b/>
                <w:szCs w:val="20"/>
              </w:rPr>
              <w:t>Стандарт DBL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:rsidR="00D611F2" w:rsidRDefault="00D611F2" w:rsidP="009F63BE">
            <w:pPr>
              <w:snapToGrid w:val="0"/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(двуспальная кровать 1,4 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>+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01.11.19 - 28.12.19,</w:t>
            </w:r>
          </w:p>
          <w:p w:rsidR="00D611F2" w:rsidRPr="00671E79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09.01.20 - 30.04.20 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611F2" w:rsidRPr="00671E79" w:rsidRDefault="00D611F2" w:rsidP="009F63BE">
            <w:pPr>
              <w:snapToGrid w:val="0"/>
              <w:jc w:val="center"/>
              <w:rPr>
                <w:sz w:val="22"/>
                <w:szCs w:val="22"/>
              </w:rPr>
            </w:pPr>
            <w:r w:rsidRPr="00671E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85</w:t>
            </w:r>
            <w:r w:rsidRPr="00671E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/4180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 w:rsidRPr="008E64BA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0</w:t>
            </w:r>
            <w:r w:rsidRPr="008E64BA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9</w:t>
            </w:r>
            <w:r w:rsidRPr="008E64BA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 xml:space="preserve">%/5% </w:t>
            </w:r>
            <w:r w:rsidRPr="00D114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114A2">
              <w:rPr>
                <w:rFonts w:ascii="Times New Roman" w:hAnsi="Times New Roman" w:cs="Times New Roman"/>
                <w:strike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trike/>
                <w:sz w:val="16"/>
                <w:szCs w:val="16"/>
              </w:rPr>
              <w:t>2</w:t>
            </w:r>
            <w:r w:rsidRPr="00D114A2">
              <w:rPr>
                <w:rFonts w:ascii="Times New Roman" w:hAnsi="Times New Roman" w:cs="Times New Roman"/>
                <w:strike/>
                <w:sz w:val="16"/>
                <w:szCs w:val="16"/>
              </w:rPr>
              <w:t>00₽/ 4</w:t>
            </w:r>
            <w:r>
              <w:rPr>
                <w:rFonts w:ascii="Times New Roman" w:hAnsi="Times New Roman" w:cs="Times New Roman"/>
                <w:strike/>
                <w:sz w:val="16"/>
                <w:szCs w:val="16"/>
              </w:rPr>
              <w:t>4</w:t>
            </w:r>
            <w:r w:rsidRPr="00D114A2">
              <w:rPr>
                <w:rFonts w:ascii="Times New Roman" w:hAnsi="Times New Roman" w:cs="Times New Roman"/>
                <w:strike/>
                <w:sz w:val="16"/>
                <w:szCs w:val="16"/>
              </w:rPr>
              <w:t>00 ₽)</w:t>
            </w:r>
          </w:p>
        </w:tc>
      </w:tr>
      <w:tr w:rsidR="00D611F2" w:rsidTr="009F63BE">
        <w:trPr>
          <w:cantSplit/>
          <w:trHeight w:val="255"/>
        </w:trPr>
        <w:tc>
          <w:tcPr>
            <w:tcW w:w="1656" w:type="dxa"/>
            <w:vMerge/>
            <w:shd w:val="clear" w:color="auto" w:fill="F4B083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2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671E79">
              <w:rPr>
                <w:rFonts w:ascii="Times New Roman" w:hAnsi="Times New Roman" w:cs="Times New Roman"/>
                <w:b/>
                <w:szCs w:val="20"/>
              </w:rPr>
              <w:t xml:space="preserve">Стандарт TWIN </w:t>
            </w:r>
          </w:p>
          <w:p w:rsidR="00D611F2" w:rsidRDefault="00D611F2" w:rsidP="009F63BE">
            <w:pPr>
              <w:snapToGrid w:val="0"/>
            </w:pPr>
            <w:r w:rsidRPr="008E64BA">
              <w:rPr>
                <w:rFonts w:ascii="Times New Roman" w:hAnsi="Times New Roman" w:cs="Times New Roman"/>
                <w:b/>
                <w:sz w:val="16"/>
                <w:szCs w:val="20"/>
              </w:rPr>
              <w:t>(две кровати 0,9 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>+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01.11.19 - 28.12.19,</w:t>
            </w:r>
          </w:p>
          <w:p w:rsidR="00D611F2" w:rsidRPr="00671E79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09.01.20 - 30.04.20 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611F2" w:rsidRPr="00523876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71E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945</w:t>
            </w:r>
            <w:r w:rsidRPr="0052387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/4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10</w:t>
            </w:r>
            <w:r w:rsidRPr="008E64BA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7</w:t>
            </w:r>
            <w:r w:rsidRPr="008E64BA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 xml:space="preserve">%/5% </w:t>
            </w:r>
            <w:r w:rsidRPr="00D114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114A2">
              <w:rPr>
                <w:rFonts w:ascii="Times New Roman" w:hAnsi="Times New Roman" w:cs="Times New Roman"/>
                <w:strike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trike/>
                <w:sz w:val="16"/>
                <w:szCs w:val="16"/>
              </w:rPr>
              <w:t>300₽/ 46</w:t>
            </w:r>
            <w:r w:rsidRPr="00D114A2">
              <w:rPr>
                <w:rFonts w:ascii="Times New Roman" w:hAnsi="Times New Roman" w:cs="Times New Roman"/>
                <w:strike/>
                <w:sz w:val="16"/>
                <w:szCs w:val="16"/>
              </w:rPr>
              <w:t>00 ₽)</w:t>
            </w:r>
          </w:p>
        </w:tc>
      </w:tr>
      <w:tr w:rsidR="00D611F2" w:rsidRPr="00F81F7B" w:rsidTr="009F63BE">
        <w:trPr>
          <w:cantSplit/>
          <w:trHeight w:val="255"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D611F2" w:rsidRPr="002761CE" w:rsidRDefault="00D611F2" w:rsidP="009F63BE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761CE">
              <w:rPr>
                <w:rFonts w:ascii="Times New Roman" w:hAnsi="Times New Roman" w:cs="Times New Roman"/>
                <w:sz w:val="18"/>
                <w:szCs w:val="17"/>
              </w:rPr>
              <w:t xml:space="preserve">Расчетный час: заезд в 14:00, выезд в 12:00. Питание 3-х разовое «Шведский стол».  Дети до 3-х лет без места с питанием принимаются бесплатно, дети с 3-х до 5-ти лет на доп. месте с питанием - бесплатно. </w:t>
            </w:r>
          </w:p>
          <w:p w:rsidR="00D611F2" w:rsidRPr="002761CE" w:rsidRDefault="00D611F2" w:rsidP="009F63BE">
            <w:pPr>
              <w:snapToGrid w:val="0"/>
              <w:rPr>
                <w:rFonts w:ascii="Times New Roman" w:hAnsi="Times New Roman" w:cs="Times New Roman"/>
                <w:sz w:val="18"/>
                <w:szCs w:val="17"/>
              </w:rPr>
            </w:pPr>
            <w:r w:rsidRPr="002761CE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Размещение на доп. месте в номере </w:t>
            </w:r>
            <w:r w:rsidRPr="002761CE">
              <w:rPr>
                <w:rFonts w:ascii="Times New Roman" w:hAnsi="Times New Roman" w:cs="Times New Roman"/>
                <w:b/>
                <w:sz w:val="18"/>
                <w:szCs w:val="17"/>
                <w:lang w:val="en-US"/>
              </w:rPr>
              <w:t>DBL</w:t>
            </w:r>
            <w:r w:rsidRPr="002761CE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: </w:t>
            </w:r>
            <w:r w:rsidRPr="002761CE">
              <w:rPr>
                <w:rFonts w:ascii="Times New Roman" w:hAnsi="Times New Roman" w:cs="Times New Roman"/>
                <w:sz w:val="18"/>
                <w:szCs w:val="17"/>
              </w:rPr>
              <w:t>дети с 5 до 12 лет – 1425 руб., дети с 12 лет и взрослые – 2375 руб.</w:t>
            </w:r>
          </w:p>
          <w:p w:rsidR="00D611F2" w:rsidRPr="002761CE" w:rsidRDefault="00D611F2" w:rsidP="009F63BE">
            <w:pPr>
              <w:snapToGrid w:val="0"/>
              <w:rPr>
                <w:rFonts w:ascii="Times New Roman" w:hAnsi="Times New Roman" w:cs="Times New Roman"/>
                <w:sz w:val="18"/>
                <w:szCs w:val="17"/>
              </w:rPr>
            </w:pPr>
            <w:r w:rsidRPr="002761CE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Размещение на доп. месте в номере </w:t>
            </w:r>
            <w:r w:rsidRPr="002761CE">
              <w:rPr>
                <w:rFonts w:ascii="Times New Roman" w:hAnsi="Times New Roman" w:cs="Times New Roman"/>
                <w:b/>
                <w:sz w:val="18"/>
                <w:szCs w:val="17"/>
                <w:lang w:val="en-US"/>
              </w:rPr>
              <w:t>TWIN</w:t>
            </w:r>
            <w:r w:rsidRPr="002761CE">
              <w:rPr>
                <w:rFonts w:ascii="Times New Roman" w:hAnsi="Times New Roman" w:cs="Times New Roman"/>
                <w:b/>
                <w:sz w:val="18"/>
                <w:szCs w:val="17"/>
              </w:rPr>
              <w:t>:</w:t>
            </w:r>
            <w:r w:rsidRPr="002761CE">
              <w:rPr>
                <w:rFonts w:ascii="Times New Roman" w:hAnsi="Times New Roman" w:cs="Times New Roman"/>
                <w:sz w:val="18"/>
                <w:szCs w:val="17"/>
              </w:rPr>
              <w:t xml:space="preserve"> дети с 5 до 12 лет – 1520 руб., дети с 12 лет и взрослые – 2470 руб.</w:t>
            </w:r>
          </w:p>
          <w:p w:rsidR="00D611F2" w:rsidRDefault="00D611F2" w:rsidP="00D611F2">
            <w:pPr>
              <w:snapToGrid w:val="0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761CE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Минимальный срок бронирования 7 суток. </w:t>
            </w:r>
          </w:p>
          <w:p w:rsidR="00D611F2" w:rsidRPr="00D611F2" w:rsidRDefault="00D611F2" w:rsidP="00D611F2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10"/>
                <w:szCs w:val="17"/>
              </w:rPr>
            </w:pPr>
          </w:p>
        </w:tc>
      </w:tr>
      <w:tr w:rsidR="00024BCC" w:rsidTr="0030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Металлург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 местный 1-категории без доп. места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 w:rsidRPr="00F40AED">
              <w:rPr>
                <w:rFonts w:ascii="Times New Roman" w:hAnsi="Times New Roman" w:cs="Times New Roman"/>
                <w:b/>
                <w:color w:val="000000"/>
                <w:sz w:val="10"/>
                <w:szCs w:val="20"/>
              </w:rPr>
              <w:t>По графику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15.10.19-31.10.19,</w:t>
            </w:r>
          </w:p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01.05.20-31.05.20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2200/3800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</w:p>
        </w:tc>
      </w:tr>
      <w:tr w:rsidR="00024BCC" w:rsidTr="0030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Pr="00A8306A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01.11.19-29.12.19,</w:t>
            </w:r>
          </w:p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07</w:t>
            </w:r>
            <w:r w:rsidRPr="0072234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72234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72234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-30.04.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Pr="00722340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 w:rsidRPr="000316A6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1850</w:t>
            </w:r>
            <w:r w:rsidRPr="00722340">
              <w:rPr>
                <w:rFonts w:ascii="Times New Roman" w:hAnsi="Times New Roman" w:cs="Times New Roman"/>
                <w:b/>
                <w:sz w:val="24"/>
                <w:szCs w:val="20"/>
              </w:rPr>
              <w:t>/3300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24BCC" w:rsidTr="0030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Pr="00A8306A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01.06.20-17.06.20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2800/4800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24BCC" w:rsidTr="0030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2-х местный 1-категории Комфорт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 w:rsidRPr="00F40AED">
              <w:rPr>
                <w:rFonts w:ascii="Times New Roman" w:hAnsi="Times New Roman" w:cs="Times New Roman"/>
                <w:b/>
                <w:color w:val="000000"/>
                <w:sz w:val="10"/>
                <w:szCs w:val="20"/>
              </w:rPr>
              <w:t>По графику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15.10.19-31.10.19,</w:t>
            </w:r>
          </w:p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01.05.20-31.05.20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2400/4100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24BCC" w:rsidTr="0030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Pr="00A8306A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 w:val="19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01.11.19-29.12.19,</w:t>
            </w:r>
          </w:p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07</w:t>
            </w:r>
            <w:r w:rsidRPr="0072234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72234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72234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-30.04.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2000/3600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24BCC" w:rsidTr="0030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Pr="00A8306A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 w:val="19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01.06.20-17.06.20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3000/5000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24BCC" w:rsidTr="0030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2-хместный 2-х комнатный</w:t>
            </w:r>
          </w:p>
          <w:p w:rsidR="00024BCC" w:rsidRDefault="00024BCC" w:rsidP="00024BCC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Джуниор Сюит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 w:rsidRPr="00F40AED">
              <w:rPr>
                <w:rFonts w:ascii="Times New Roman" w:hAnsi="Times New Roman" w:cs="Times New Roman"/>
                <w:b/>
                <w:color w:val="000000"/>
                <w:sz w:val="10"/>
                <w:szCs w:val="20"/>
              </w:rPr>
              <w:t>По графику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15.10.19-31.10.19,</w:t>
            </w:r>
          </w:p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01.05.20-31.05.20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3000/5200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24BCC" w:rsidTr="0030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Pr="00A8306A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 w:val="19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01.11.19-29.12.19,</w:t>
            </w:r>
          </w:p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07</w:t>
            </w:r>
            <w:r w:rsidRPr="0072234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72234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72234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-30.04.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2800/4900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24BCC" w:rsidTr="0030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Pr="00A8306A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 w:val="19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01.06.20-17.06.20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3700/6100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24BCC" w:rsidTr="0030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2-хместный 2-х комнатный</w:t>
            </w:r>
          </w:p>
          <w:p w:rsidR="00024BCC" w:rsidRDefault="00024BCC" w:rsidP="00024BCC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Джуниор Сюит Комфорт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 w:rsidRPr="00F40AED">
              <w:rPr>
                <w:rFonts w:ascii="Times New Roman" w:hAnsi="Times New Roman" w:cs="Times New Roman"/>
                <w:b/>
                <w:color w:val="000000"/>
                <w:sz w:val="10"/>
                <w:szCs w:val="20"/>
              </w:rPr>
              <w:t>По графику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15.10.19-31.10.19,</w:t>
            </w:r>
          </w:p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01.05.20-31.05.20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3200/5500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24BCC" w:rsidTr="0030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Pr="00A8306A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 w:val="19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01.11.19-29.12.19,</w:t>
            </w:r>
          </w:p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07</w:t>
            </w:r>
            <w:r w:rsidRPr="0072234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72234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72234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-30.04.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3000/5200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</w:p>
        </w:tc>
      </w:tr>
      <w:tr w:rsidR="00024BCC" w:rsidTr="0030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Pr="00A8306A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 w:val="19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01.06.20-17.06.20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3900/6400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</w:p>
        </w:tc>
      </w:tr>
      <w:tr w:rsidR="00024BCC" w:rsidTr="0030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2-хместный 2-х комнатный</w:t>
            </w:r>
          </w:p>
          <w:p w:rsidR="00024BCC" w:rsidRDefault="00024BCC" w:rsidP="00024BCC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Люкс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 w:rsidRPr="00F40AED">
              <w:rPr>
                <w:rFonts w:ascii="Times New Roman" w:hAnsi="Times New Roman" w:cs="Times New Roman"/>
                <w:b/>
                <w:color w:val="000000"/>
                <w:sz w:val="10"/>
                <w:szCs w:val="20"/>
              </w:rPr>
              <w:t>По графику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15.10.19-31.10.19,</w:t>
            </w:r>
          </w:p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01.05.20-31.05.20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3700/6600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24BCC" w:rsidTr="0030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01.11.19-29.12.19,</w:t>
            </w:r>
          </w:p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07</w:t>
            </w:r>
            <w:r w:rsidRPr="0072234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72234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72234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-30.04.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3500/6300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24BCC" w:rsidTr="0030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01.06.20-17.06.20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4500/7600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24BCC" w:rsidRPr="000C4C45" w:rsidTr="0030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F2" w:rsidRDefault="00D611F2" w:rsidP="00024BC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lastRenderedPageBreak/>
              <w:t>Расчетный час</w:t>
            </w:r>
            <w:r w:rsidR="00024BCC" w:rsidRPr="002571FD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: заезд в 13:00, выезд 11:00. Питание: 3-х разовое шведский стол. Дети на лечение принимаются с 3-х лет. Дети до 3-ти лет с питанием, без предоставления места и без лечения принимаются бесплатно. </w:t>
            </w:r>
            <w:r w:rsidR="00024BCC" w:rsidRPr="002571F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 xml:space="preserve">Минимальный срок бронирования 7 дней. </w:t>
            </w:r>
            <w:r w:rsidR="00024BCC" w:rsidRPr="002571FD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Посещение бассейна по графику </w:t>
            </w:r>
          </w:p>
          <w:p w:rsidR="00024BCC" w:rsidRPr="002571FD" w:rsidRDefault="00024BCC" w:rsidP="00024BCC">
            <w:pPr>
              <w:widowControl/>
              <w:jc w:val="both"/>
              <w:rPr>
                <w:sz w:val="18"/>
              </w:rPr>
            </w:pPr>
            <w:r w:rsidRPr="002571F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 xml:space="preserve">Размещение взрослых на доп. местах и детей на доп. и основных местах в период с 15.10.19 по 31.10.19 и с 01.05.20 по 31.05.20: </w:t>
            </w:r>
          </w:p>
          <w:p w:rsidR="00024BCC" w:rsidRPr="002571FD" w:rsidRDefault="00024BCC" w:rsidP="00024BCC">
            <w:pPr>
              <w:widowControl/>
              <w:jc w:val="both"/>
              <w:rPr>
                <w:sz w:val="18"/>
              </w:rPr>
            </w:pPr>
            <w:r w:rsidRPr="002571F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 xml:space="preserve">2-местный 1 категории:       </w:t>
            </w:r>
            <w:r w:rsidRPr="002571FD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Осн./м 3-13 лет -2000 р./сутки</w:t>
            </w:r>
          </w:p>
          <w:p w:rsidR="00024BCC" w:rsidRPr="002571FD" w:rsidRDefault="00024BCC" w:rsidP="00024BCC">
            <w:pPr>
              <w:widowControl/>
              <w:jc w:val="both"/>
              <w:rPr>
                <w:sz w:val="18"/>
              </w:rPr>
            </w:pPr>
            <w:r w:rsidRPr="002571F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 xml:space="preserve">2-местный 1 кат. Комфорт:  </w:t>
            </w:r>
            <w:r w:rsidRPr="002571FD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Доп./м с 14 лет 2000 р./сутки; Осн./м 3-13 лет -2200 р./сутки; Доп./м  3-13 лет 1800 р./сутки</w:t>
            </w:r>
          </w:p>
          <w:p w:rsidR="00024BCC" w:rsidRPr="002571FD" w:rsidRDefault="00024BCC" w:rsidP="00024BCC">
            <w:pPr>
              <w:widowControl/>
              <w:jc w:val="both"/>
              <w:rPr>
                <w:sz w:val="18"/>
              </w:rPr>
            </w:pPr>
            <w:r w:rsidRPr="002571F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 xml:space="preserve">Джуниор Сюит:                     </w:t>
            </w:r>
            <w:r w:rsidRPr="002571FD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Доп./м с 14 лет 2200 р./сутки; Осн./м 3-13 лет -2800 р./сутки; Доп./м  3-13 лет 2000 р./сутки</w:t>
            </w:r>
          </w:p>
          <w:p w:rsidR="00024BCC" w:rsidRPr="002571FD" w:rsidRDefault="00024BCC" w:rsidP="00024BCC">
            <w:pPr>
              <w:widowControl/>
              <w:jc w:val="both"/>
              <w:rPr>
                <w:sz w:val="18"/>
              </w:rPr>
            </w:pPr>
            <w:r w:rsidRPr="002571F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 xml:space="preserve">Джуниор Сюит Комфорт:    </w:t>
            </w:r>
            <w:r w:rsidRPr="002571FD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Доп./м с 14 лет 2300 р./сутки; Осн./м 3-13 лет -3000 р./сутки; Доп./м  3-13 лет 2100 р./сутки</w:t>
            </w:r>
          </w:p>
          <w:p w:rsidR="00024BCC" w:rsidRPr="002571FD" w:rsidRDefault="00024BCC" w:rsidP="00024BCC">
            <w:pPr>
              <w:widowControl/>
              <w:jc w:val="both"/>
              <w:rPr>
                <w:sz w:val="18"/>
              </w:rPr>
            </w:pPr>
            <w:r w:rsidRPr="002571F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 xml:space="preserve">Люкс:                                       </w:t>
            </w:r>
            <w:r w:rsidRPr="002571FD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Доп./м с 14 лет 2800 р./сутки; Осн./м 3-13 лет -3500 р./сутки; Доп./м  3-13 лет 2500 р./сутки</w:t>
            </w:r>
          </w:p>
          <w:p w:rsidR="00024BCC" w:rsidRPr="002571FD" w:rsidRDefault="00024BCC" w:rsidP="00024BCC">
            <w:pPr>
              <w:widowControl/>
              <w:jc w:val="both"/>
              <w:rPr>
                <w:sz w:val="18"/>
              </w:rPr>
            </w:pPr>
            <w:r w:rsidRPr="002571F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 xml:space="preserve">Размещение взрослых на доп. местах и детей на доп. и основных местах в период с 01.11.19 по 29.12.19 и с 07.01.20 по 30.04.20: </w:t>
            </w:r>
          </w:p>
          <w:p w:rsidR="00024BCC" w:rsidRPr="002571FD" w:rsidRDefault="00024BCC" w:rsidP="00024BCC">
            <w:pPr>
              <w:widowControl/>
              <w:jc w:val="both"/>
              <w:rPr>
                <w:sz w:val="18"/>
              </w:rPr>
            </w:pPr>
            <w:r w:rsidRPr="002571F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 xml:space="preserve">2-местный 1 категории:       </w:t>
            </w:r>
            <w:r w:rsidRPr="002571FD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Осн./м 3-13 лет -1700 р./сутки; </w:t>
            </w:r>
          </w:p>
          <w:p w:rsidR="00024BCC" w:rsidRPr="002571FD" w:rsidRDefault="00024BCC" w:rsidP="00024BCC">
            <w:pPr>
              <w:widowControl/>
              <w:jc w:val="both"/>
              <w:rPr>
                <w:sz w:val="18"/>
              </w:rPr>
            </w:pPr>
            <w:r w:rsidRPr="002571F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 xml:space="preserve">2-местный 1 кат. Комфорт: </w:t>
            </w:r>
            <w:r w:rsidRPr="002571FD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Доп./м с 14 лет 1700 р./сутки; Осн./м 3-13 лет -1850 р./сутки; Доп./м  3-13 лет 1600 р./сутки</w:t>
            </w:r>
          </w:p>
          <w:p w:rsidR="00024BCC" w:rsidRPr="002571FD" w:rsidRDefault="00024BCC" w:rsidP="00024BCC">
            <w:pPr>
              <w:widowControl/>
              <w:jc w:val="both"/>
              <w:rPr>
                <w:sz w:val="18"/>
              </w:rPr>
            </w:pPr>
            <w:r w:rsidRPr="002571F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 xml:space="preserve">Джуниор Сюит:                     </w:t>
            </w:r>
            <w:r w:rsidRPr="002571FD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Доп./м с 14 лет 1900 р./сутки; Осн./м 3-13 лет -2400 р./сутки; Доп./м  3-13 лет 1700 р./сутки</w:t>
            </w:r>
          </w:p>
          <w:p w:rsidR="00024BCC" w:rsidRPr="002571FD" w:rsidRDefault="00024BCC" w:rsidP="00024BCC">
            <w:pPr>
              <w:widowControl/>
              <w:jc w:val="both"/>
              <w:rPr>
                <w:sz w:val="18"/>
              </w:rPr>
            </w:pPr>
            <w:r w:rsidRPr="002571F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 xml:space="preserve">Джуниор Сюит Комфорт:    </w:t>
            </w:r>
            <w:r w:rsidRPr="002571FD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Доп./м с 14 лет 2100 р./сутки; Осн./м 3-13 лет -2600 р./сутки; Доп./м  3-13 лет 1900 р./сутки</w:t>
            </w:r>
          </w:p>
          <w:p w:rsidR="00024BCC" w:rsidRPr="002571FD" w:rsidRDefault="00024BCC" w:rsidP="00024BCC">
            <w:pPr>
              <w:widowControl/>
              <w:jc w:val="both"/>
              <w:rPr>
                <w:sz w:val="18"/>
              </w:rPr>
            </w:pPr>
            <w:r w:rsidRPr="002571F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 xml:space="preserve">Люкс:                                       </w:t>
            </w:r>
            <w:r w:rsidRPr="002571FD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Доп./м с 14 лет 2500 р./сутки; Осн./м 3-13 лет -3100 р./сутки; Доп./м  3-13 лет 2200 р./сутки</w:t>
            </w:r>
          </w:p>
          <w:p w:rsidR="00024BCC" w:rsidRPr="002571FD" w:rsidRDefault="00024BCC" w:rsidP="00024BCC">
            <w:pPr>
              <w:widowControl/>
              <w:jc w:val="both"/>
              <w:rPr>
                <w:sz w:val="18"/>
              </w:rPr>
            </w:pPr>
            <w:r w:rsidRPr="002571F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 xml:space="preserve">Размещение взрослых на доп. местах и детей на доп. и основных местах в период 01.06.20 по 17.06.20: </w:t>
            </w:r>
          </w:p>
          <w:p w:rsidR="00024BCC" w:rsidRPr="002571FD" w:rsidRDefault="00024BCC" w:rsidP="00024BCC">
            <w:pPr>
              <w:widowControl/>
              <w:jc w:val="both"/>
              <w:rPr>
                <w:sz w:val="18"/>
              </w:rPr>
            </w:pPr>
            <w:r w:rsidRPr="002571F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 xml:space="preserve">2-местный 1 категории:       </w:t>
            </w:r>
            <w:r w:rsidRPr="002571FD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Осн./м 3-13 лет 2600 р./сутки; </w:t>
            </w:r>
          </w:p>
          <w:p w:rsidR="00024BCC" w:rsidRPr="002571FD" w:rsidRDefault="00024BCC" w:rsidP="00024BCC">
            <w:pPr>
              <w:widowControl/>
              <w:jc w:val="both"/>
              <w:rPr>
                <w:sz w:val="18"/>
              </w:rPr>
            </w:pPr>
            <w:r w:rsidRPr="002571F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 xml:space="preserve">2-местный 1 кат. Комфорт:  </w:t>
            </w:r>
            <w:r w:rsidRPr="002571FD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Доп./м с 14 лет 2100 р./сутки; Осн./м 3-13 лет -2800 р./сутки; Доп./м  3-13 лет 1900 р./сутки</w:t>
            </w:r>
          </w:p>
          <w:p w:rsidR="00024BCC" w:rsidRPr="002571FD" w:rsidRDefault="00024BCC" w:rsidP="00024BCC">
            <w:pPr>
              <w:widowControl/>
              <w:jc w:val="both"/>
              <w:rPr>
                <w:sz w:val="18"/>
              </w:rPr>
            </w:pPr>
            <w:r w:rsidRPr="002571F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 xml:space="preserve">Джуниор Сюит:                     </w:t>
            </w:r>
            <w:r w:rsidRPr="002571FD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Доп./м с 14 лет 2800 р./сутки; Осн./м 3-13 лет -3400 р./сутки; Доп./м  3-13 лет 2600 р./сутки</w:t>
            </w:r>
          </w:p>
          <w:p w:rsidR="00024BCC" w:rsidRPr="002571FD" w:rsidRDefault="00024BCC" w:rsidP="00024BCC">
            <w:pPr>
              <w:widowControl/>
              <w:jc w:val="both"/>
              <w:rPr>
                <w:sz w:val="18"/>
              </w:rPr>
            </w:pPr>
            <w:r w:rsidRPr="002571F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 xml:space="preserve">Джуниор Сюит Комфорт:    </w:t>
            </w:r>
            <w:r w:rsidRPr="002571FD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Доп./м с 14 лет 2900 р./сутки; Осн./м 3-13 лет -3600 р./сутки; Доп./м  3-13 лет 2700 р./сутки</w:t>
            </w:r>
          </w:p>
          <w:p w:rsidR="00024BCC" w:rsidRDefault="00024BCC" w:rsidP="00024BC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</w:pPr>
            <w:r w:rsidRPr="002571F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 xml:space="preserve">Люкс:                                       </w:t>
            </w:r>
            <w:r w:rsidRPr="002571FD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Доп./м с 14 лет 3000 р./сутки; Осн./м 3-13 лет -4200 р./сутки; Доп./м  3-13 лет 2800 р./сутки</w:t>
            </w:r>
          </w:p>
          <w:p w:rsidR="00024BCC" w:rsidRPr="002571FD" w:rsidRDefault="00024BCC" w:rsidP="00024BCC">
            <w:pPr>
              <w:widowControl/>
              <w:jc w:val="both"/>
              <w:rPr>
                <w:sz w:val="18"/>
              </w:rPr>
            </w:pPr>
          </w:p>
        </w:tc>
      </w:tr>
      <w:tr w:rsidR="00D611F2" w:rsidTr="009F63BE">
        <w:trPr>
          <w:cantSplit/>
          <w:trHeight w:val="326"/>
        </w:trPr>
        <w:tc>
          <w:tcPr>
            <w:tcW w:w="1656" w:type="dxa"/>
            <w:vMerge w:val="restart"/>
            <w:shd w:val="clear" w:color="auto" w:fill="F4B083"/>
            <w:vAlign w:val="center"/>
          </w:tcPr>
          <w:p w:rsidR="00D611F2" w:rsidRPr="00CB03AF" w:rsidRDefault="00D611F2" w:rsidP="009F63B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  <w:t>Bridge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  <w:t>Resort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корпуса 4*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Стандарт Типовой корп., </w:t>
            </w:r>
          </w:p>
          <w:p w:rsidR="00D611F2" w:rsidRDefault="00D611F2" w:rsidP="009F63BE">
            <w:r w:rsidRPr="00D94345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r w:rsidRPr="00D94345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ОЛУПАНСИОН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11F2" w:rsidRDefault="00D611F2" w:rsidP="009F63B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лечения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D611F2" w:rsidRDefault="00D611F2" w:rsidP="009F63B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611F2" w:rsidRDefault="00D611F2" w:rsidP="009F63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 xml:space="preserve">.19 -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.19,</w:t>
            </w:r>
          </w:p>
          <w:p w:rsidR="00D611F2" w:rsidRPr="008D48FF" w:rsidRDefault="00D611F2" w:rsidP="009F63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09.01.20 - 30.04.20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611F2" w:rsidRPr="003116B5" w:rsidRDefault="00D611F2" w:rsidP="009F63BE">
            <w:pPr>
              <w:jc w:val="center"/>
              <w:rPr>
                <w:sz w:val="22"/>
              </w:rPr>
            </w:pPr>
            <w:r w:rsidRPr="00846732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2450</w:t>
            </w:r>
            <w:r w:rsidRPr="003116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/3950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D611F2" w:rsidRDefault="00D611F2" w:rsidP="009F63BE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</w:pPr>
            <w:r w:rsidRPr="002B5070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26,1%/21,8%</w:t>
            </w:r>
            <w:r w:rsidRPr="002B507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 xml:space="preserve"> </w:t>
            </w:r>
          </w:p>
          <w:p w:rsidR="00D611F2" w:rsidRDefault="00D611F2" w:rsidP="009F63BE">
            <w:pPr>
              <w:tabs>
                <w:tab w:val="left" w:pos="8612"/>
              </w:tabs>
              <w:snapToGrid w:val="0"/>
              <w:jc w:val="center"/>
            </w:pPr>
            <w:r w:rsidRPr="00857E6A"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3317</w:t>
            </w:r>
            <w:r w:rsidRPr="00857E6A"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 xml:space="preserve"> ₽ / 5</w:t>
            </w:r>
            <w:r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>056</w:t>
            </w:r>
            <w:r w:rsidRPr="00857E6A">
              <w:rPr>
                <w:rFonts w:ascii="Times New Roman" w:hAnsi="Times New Roman" w:cs="Times New Roman"/>
                <w:strike/>
                <w:color w:val="000000"/>
                <w:sz w:val="14"/>
                <w:szCs w:val="17"/>
              </w:rPr>
              <w:t xml:space="preserve"> ₽)</w:t>
            </w:r>
          </w:p>
        </w:tc>
      </w:tr>
      <w:tr w:rsidR="00D611F2" w:rsidTr="009F63BE">
        <w:trPr>
          <w:cantSplit/>
          <w:trHeight w:val="458"/>
        </w:trPr>
        <w:tc>
          <w:tcPr>
            <w:tcW w:w="1656" w:type="dxa"/>
            <w:vMerge/>
            <w:shd w:val="clear" w:color="auto" w:fill="F4B083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Стандарт Типовой кор., </w:t>
            </w:r>
          </w:p>
          <w:p w:rsidR="00D611F2" w:rsidRDefault="00D611F2" w:rsidP="009F63BE">
            <w:r w:rsidRPr="00D94345">
              <w:rPr>
                <w:rFonts w:ascii="Times New Roman" w:hAnsi="Times New Roman" w:cs="Times New Roman"/>
                <w:b/>
                <w:sz w:val="18"/>
                <w:szCs w:val="15"/>
              </w:rPr>
              <w:t>П</w:t>
            </w:r>
            <w:r w:rsidRPr="00D94345">
              <w:rPr>
                <w:rFonts w:ascii="Times New Roman" w:hAnsi="Times New Roman" w:cs="Times New Roman"/>
                <w:b/>
                <w:color w:val="000000"/>
                <w:sz w:val="18"/>
                <w:szCs w:val="15"/>
              </w:rPr>
              <w:t>ОЛНЫЙ ПАНСИОН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11F2" w:rsidRDefault="00D611F2" w:rsidP="009F63B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  <w:p w:rsidR="00D611F2" w:rsidRPr="003E429A" w:rsidRDefault="00D611F2" w:rsidP="009F63B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лечение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D611F2" w:rsidRPr="008D48FF" w:rsidRDefault="00D611F2" w:rsidP="009F63B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8D48FF"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611F2" w:rsidRDefault="00D611F2" w:rsidP="009F63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 xml:space="preserve">.19 -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.19,</w:t>
            </w:r>
          </w:p>
          <w:p w:rsidR="00D611F2" w:rsidRPr="008D48FF" w:rsidRDefault="00D611F2" w:rsidP="009F63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09.01.20 - 30.04.20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611F2" w:rsidRPr="003116B5" w:rsidRDefault="00D611F2" w:rsidP="009F6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 w:rsidRPr="003116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3035/4960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D611F2" w:rsidRDefault="00D611F2" w:rsidP="009F63BE">
            <w:pPr>
              <w:tabs>
                <w:tab w:val="left" w:pos="8612"/>
              </w:tabs>
              <w:snapToGrid w:val="0"/>
              <w:jc w:val="center"/>
            </w:pPr>
            <w:r w:rsidRPr="002B5070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36,7%/27,2%</w:t>
            </w:r>
            <w:r w:rsidRPr="002B5070">
              <w:rPr>
                <w:rFonts w:ascii="Times New Roman" w:hAnsi="Times New Roman" w:cs="Times New Roman"/>
                <w:b/>
                <w:color w:val="000000"/>
                <w:sz w:val="16"/>
                <w:szCs w:val="20"/>
              </w:rPr>
              <w:br/>
            </w:r>
            <w:r w:rsidRPr="002B5070">
              <w:rPr>
                <w:rFonts w:ascii="Times New Roman" w:hAnsi="Times New Roman" w:cs="Times New Roman"/>
                <w:strike/>
                <w:color w:val="000000"/>
                <w:sz w:val="16"/>
                <w:szCs w:val="17"/>
              </w:rPr>
              <w:t>(4800 ₽/6800)</w:t>
            </w:r>
          </w:p>
        </w:tc>
      </w:tr>
      <w:tr w:rsidR="00D611F2" w:rsidTr="009F63BE">
        <w:trPr>
          <w:cantSplit/>
          <w:trHeight w:val="228"/>
        </w:trPr>
        <w:tc>
          <w:tcPr>
            <w:tcW w:w="1656" w:type="dxa"/>
            <w:vMerge/>
            <w:shd w:val="clear" w:color="auto" w:fill="F4B083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</w:pPr>
            <w:r>
              <w:rPr>
                <w:rFonts w:ascii="Times New Roman" w:hAnsi="Times New Roman" w:cs="Times New Roman"/>
                <w:b/>
                <w:szCs w:val="16"/>
              </w:rPr>
              <w:t>Комфорт Главный корп.</w:t>
            </w:r>
          </w:p>
          <w:p w:rsidR="00D611F2" w:rsidRDefault="00D611F2" w:rsidP="009F63BE">
            <w:r w:rsidRPr="00D94345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ПОЛУПАНСИОН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11F2" w:rsidRDefault="00D611F2" w:rsidP="009F63B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лечения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D611F2" w:rsidRDefault="00D611F2" w:rsidP="009F63B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611F2" w:rsidRDefault="00D611F2" w:rsidP="009F63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 xml:space="preserve">.19 -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.19,</w:t>
            </w:r>
          </w:p>
          <w:p w:rsidR="00D611F2" w:rsidRPr="008D48FF" w:rsidRDefault="00D611F2" w:rsidP="009F63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09.01.20 - 30.04.20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611F2" w:rsidRPr="003116B5" w:rsidRDefault="00D611F2" w:rsidP="009F63BE">
            <w:pPr>
              <w:jc w:val="center"/>
              <w:rPr>
                <w:sz w:val="22"/>
              </w:rPr>
            </w:pPr>
            <w:r w:rsidRPr="003116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2550/4150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D611F2" w:rsidRDefault="00D611F2" w:rsidP="009F63BE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</w:t>
            </w:r>
            <w:r w:rsidRPr="00857E6A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</w:t>
            </w:r>
            <w:r w:rsidRPr="004763DA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/23,3%</w:t>
            </w:r>
            <w:r w:rsidRPr="004763DA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</w:p>
          <w:p w:rsidR="00D611F2" w:rsidRDefault="00D611F2" w:rsidP="009F63BE">
            <w:pPr>
              <w:tabs>
                <w:tab w:val="left" w:pos="8612"/>
              </w:tabs>
              <w:snapToGrid w:val="0"/>
              <w:jc w:val="center"/>
            </w:pPr>
            <w:r w:rsidRPr="00D02228">
              <w:rPr>
                <w:rFonts w:ascii="Times New Roman" w:hAnsi="Times New Roman" w:cs="Times New Roman"/>
                <w:strike/>
                <w:color w:val="000000"/>
                <w:sz w:val="16"/>
                <w:szCs w:val="17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17"/>
              </w:rPr>
              <w:t>3357</w:t>
            </w:r>
            <w:r w:rsidRPr="00D02228">
              <w:rPr>
                <w:rFonts w:ascii="Times New Roman" w:hAnsi="Times New Roman" w:cs="Times New Roman"/>
                <w:strike/>
                <w:color w:val="000000"/>
                <w:sz w:val="16"/>
                <w:szCs w:val="17"/>
              </w:rPr>
              <w:t xml:space="preserve"> ₽ / </w:t>
            </w:r>
            <w:r w:rsidRPr="00857E6A">
              <w:rPr>
                <w:rFonts w:ascii="Times New Roman" w:hAnsi="Times New Roman" w:cs="Times New Roman"/>
                <w:strike/>
                <w:color w:val="000000"/>
                <w:sz w:val="16"/>
                <w:szCs w:val="17"/>
              </w:rPr>
              <w:t>5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17"/>
              </w:rPr>
              <w:t>415</w:t>
            </w:r>
            <w:r w:rsidRPr="00857E6A">
              <w:rPr>
                <w:rFonts w:ascii="Times New Roman" w:hAnsi="Times New Roman" w:cs="Times New Roman"/>
                <w:strike/>
                <w:color w:val="000000"/>
                <w:sz w:val="16"/>
                <w:szCs w:val="17"/>
              </w:rPr>
              <w:t xml:space="preserve"> </w:t>
            </w:r>
            <w:r w:rsidRPr="00D02228">
              <w:rPr>
                <w:rFonts w:ascii="Times New Roman" w:hAnsi="Times New Roman" w:cs="Times New Roman"/>
                <w:strike/>
                <w:color w:val="000000"/>
                <w:sz w:val="16"/>
                <w:szCs w:val="17"/>
              </w:rPr>
              <w:t>₽)</w:t>
            </w:r>
          </w:p>
        </w:tc>
      </w:tr>
      <w:tr w:rsidR="00D611F2" w:rsidTr="009F63BE">
        <w:trPr>
          <w:cantSplit/>
          <w:trHeight w:val="228"/>
        </w:trPr>
        <w:tc>
          <w:tcPr>
            <w:tcW w:w="1656" w:type="dxa"/>
            <w:vMerge/>
            <w:shd w:val="clear" w:color="auto" w:fill="F4B083"/>
            <w:vAlign w:val="center"/>
          </w:tcPr>
          <w:p w:rsidR="00D611F2" w:rsidRDefault="00D611F2" w:rsidP="009F6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611F2" w:rsidRDefault="00D611F2" w:rsidP="009F63BE">
            <w:pPr>
              <w:snapToGrid w:val="0"/>
            </w:pPr>
            <w:r>
              <w:rPr>
                <w:rFonts w:ascii="Times New Roman" w:hAnsi="Times New Roman" w:cs="Times New Roman"/>
                <w:b/>
                <w:szCs w:val="16"/>
              </w:rPr>
              <w:t>Комфорт Главный корп.</w:t>
            </w:r>
          </w:p>
          <w:p w:rsidR="00D611F2" w:rsidRDefault="00D611F2" w:rsidP="009F63BE">
            <w:r w:rsidRPr="00D94345">
              <w:rPr>
                <w:rFonts w:ascii="Times New Roman" w:hAnsi="Times New Roman" w:cs="Times New Roman"/>
                <w:b/>
                <w:sz w:val="18"/>
                <w:szCs w:val="15"/>
              </w:rPr>
              <w:t>П</w:t>
            </w:r>
            <w:r w:rsidRPr="00D94345">
              <w:rPr>
                <w:rFonts w:ascii="Times New Roman" w:hAnsi="Times New Roman" w:cs="Times New Roman"/>
                <w:b/>
                <w:color w:val="000000"/>
                <w:sz w:val="18"/>
                <w:szCs w:val="15"/>
              </w:rPr>
              <w:t>ОЛНЫЙ ПАНСИОН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11F2" w:rsidRDefault="00D611F2" w:rsidP="009F63B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  <w:p w:rsidR="00D611F2" w:rsidRDefault="00D611F2" w:rsidP="009F63B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лечение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D611F2" w:rsidRDefault="00D611F2" w:rsidP="009F63B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611F2" w:rsidRDefault="00D611F2" w:rsidP="009F63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 xml:space="preserve">.19 -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.19,</w:t>
            </w:r>
          </w:p>
          <w:p w:rsidR="00D611F2" w:rsidRPr="008D48FF" w:rsidRDefault="00D611F2" w:rsidP="009F63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09.01.20 - 30.04.20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611F2" w:rsidRPr="003116B5" w:rsidRDefault="00D611F2" w:rsidP="009F6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3210</w:t>
            </w:r>
            <w:r w:rsidRPr="003116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5310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D611F2" w:rsidRDefault="00D611F2" w:rsidP="009F63BE">
            <w:pPr>
              <w:tabs>
                <w:tab w:val="left" w:pos="8612"/>
              </w:tabs>
              <w:snapToGrid w:val="0"/>
              <w:jc w:val="center"/>
            </w:pPr>
            <w:r w:rsidRPr="002B5070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37%/28,2%</w:t>
            </w:r>
            <w:r w:rsidRPr="002B5070">
              <w:rPr>
                <w:rFonts w:ascii="Times New Roman" w:hAnsi="Times New Roman" w:cs="Times New Roman"/>
                <w:b/>
                <w:color w:val="000000"/>
                <w:sz w:val="16"/>
                <w:szCs w:val="20"/>
              </w:rPr>
              <w:br/>
            </w:r>
            <w:r w:rsidRPr="002B5070">
              <w:rPr>
                <w:rFonts w:ascii="Times New Roman" w:hAnsi="Times New Roman" w:cs="Times New Roman"/>
                <w:strike/>
                <w:color w:val="000000"/>
                <w:sz w:val="16"/>
                <w:szCs w:val="17"/>
              </w:rPr>
              <w:t>(5100 ₽/7400)</w:t>
            </w:r>
          </w:p>
        </w:tc>
      </w:tr>
      <w:tr w:rsidR="00D611F2" w:rsidRPr="00CF7B95" w:rsidTr="009F63BE">
        <w:trPr>
          <w:cantSplit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D611F2" w:rsidRDefault="00D611F2" w:rsidP="004F2DB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051A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Расчетный час: заезд в 14:00, выезд в 12:00. Питание: полупансион (завтрак + ужин) или полный пансион по системе «Шведский стол». </w:t>
            </w:r>
            <w:r w:rsidRPr="000051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Размещение на дополнительном месте</w:t>
            </w:r>
            <w:r w:rsidRPr="000051A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0051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>по путевкам без лечения, питание полупансион</w:t>
            </w:r>
            <w:r w:rsidRPr="000051A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дети до 6 лет с доп./местом с питанием – бесплатно; дети с 6-ти до 12 лет – 650 руб. в сутки, с 12 лет и старше – 1700 руб. в сутки.  </w:t>
            </w:r>
            <w:r w:rsidRPr="000051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Размещение на дополнительном месте</w:t>
            </w:r>
            <w:r w:rsidRPr="000051A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0051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>по путевкам с лечением, питание полный пансион</w:t>
            </w:r>
            <w:r w:rsidRPr="000051A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дети до 6 лет с питанием, </w:t>
            </w:r>
            <w:r w:rsidRPr="000051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 ЛЕЧЕНИЯ</w:t>
            </w:r>
            <w:r w:rsidRPr="000051A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бесплатно; дети с 6-ти до 12 лет с лечением по программе «Открытый Юг детям» – 1300 руб. в сутки, с 12 лет и старше – 2350 руб. в сутки.  </w:t>
            </w:r>
            <w:r w:rsidRPr="000051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Минимальный срок бронирования – 5 суток.</w:t>
            </w:r>
            <w:r w:rsidRPr="000051A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4F2DBA" w:rsidRDefault="004F2DBA" w:rsidP="004F2DB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4F2DBA" w:rsidRDefault="004F2DBA" w:rsidP="004F2DB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4F2DBA" w:rsidRDefault="004F2DBA" w:rsidP="004F2DB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4F2DBA" w:rsidRPr="000051A6" w:rsidRDefault="004F2DBA" w:rsidP="004F2DBA">
            <w:pPr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024BCC" w:rsidTr="002C41CC">
        <w:trPr>
          <w:cantSplit/>
        </w:trPr>
        <w:tc>
          <w:tcPr>
            <w:tcW w:w="1656" w:type="dxa"/>
            <w:vMerge w:val="restart"/>
            <w:shd w:val="clear" w:color="auto" w:fill="F4B083"/>
            <w:vAlign w:val="center"/>
          </w:tcPr>
          <w:p w:rsidR="00024BCC" w:rsidRPr="006E4C08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Южное взморье</w:t>
            </w: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1-но комнатный стандартный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Pr="006E4C08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color w:val="0070C0"/>
              </w:rPr>
            </w:pPr>
            <w:r w:rsidRPr="006E4C08">
              <w:rPr>
                <w:rFonts w:ascii="Times New Roman" w:hAnsi="Times New Roman" w:cs="Times New Roman"/>
                <w:b/>
                <w:color w:val="0070C0"/>
                <w:szCs w:val="20"/>
              </w:rPr>
              <w:t>Оздоровление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01.10.19-24.10.19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DE1556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  <w:t>3090/4635</w:t>
            </w:r>
          </w:p>
        </w:tc>
        <w:tc>
          <w:tcPr>
            <w:tcW w:w="2304" w:type="dxa"/>
            <w:shd w:val="clear" w:color="auto" w:fill="auto"/>
          </w:tcPr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 w:rsidRPr="00530F7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30,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  <w:lang w:val="en-US"/>
              </w:rPr>
              <w:t>4</w:t>
            </w:r>
            <w:r w:rsidRPr="00530F7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 w:rsidRPr="001D71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4440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6660 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25.10.19-20.11.19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DE1556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</w:pPr>
            <w:r w:rsidRPr="00DE1556"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  <w:t>2490/</w:t>
            </w:r>
            <w:r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  <w:t>3735</w:t>
            </w:r>
          </w:p>
        </w:tc>
        <w:tc>
          <w:tcPr>
            <w:tcW w:w="2304" w:type="dxa"/>
            <w:shd w:val="clear" w:color="auto" w:fill="auto"/>
          </w:tcPr>
          <w:p w:rsidR="00024BCC" w:rsidRPr="0059046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lang w:val="en-US"/>
              </w:rPr>
              <w:t>43,9</w:t>
            </w: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-31,8%</w:t>
            </w:r>
            <w:r w:rsidRPr="005904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4440-3650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6660-5475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21.11.19-30.12.19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DE1556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</w:pPr>
            <w:r w:rsidRPr="00701042">
              <w:rPr>
                <w:rFonts w:ascii="Times New Roman" w:hAnsi="Times New Roman" w:cs="Times New Roman"/>
                <w:b/>
                <w:color w:val="FF0000"/>
                <w:sz w:val="22"/>
                <w:szCs w:val="20"/>
              </w:rPr>
              <w:t>2290</w:t>
            </w:r>
            <w:r w:rsidRPr="00DE1556"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  <w:t>3435</w:t>
            </w:r>
          </w:p>
        </w:tc>
        <w:tc>
          <w:tcPr>
            <w:tcW w:w="2304" w:type="dxa"/>
            <w:shd w:val="clear" w:color="auto" w:fill="auto"/>
          </w:tcPr>
          <w:p w:rsidR="00024BCC" w:rsidRPr="0059046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lang w:val="en-US"/>
              </w:rPr>
              <w:t>3</w:t>
            </w: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7</w:t>
            </w: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lang w:val="en-US"/>
              </w:rPr>
              <w:t>,</w:t>
            </w: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3-17,6%</w:t>
            </w:r>
            <w:r w:rsidRPr="005904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3650-2780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5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  <w:lang w:val="en-US"/>
              </w:rPr>
              <w:t>4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75-4170 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1-но комнатный стандартный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01.10.19-24.10.19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6E4C08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3390/5085</w:t>
            </w:r>
          </w:p>
        </w:tc>
        <w:tc>
          <w:tcPr>
            <w:tcW w:w="2304" w:type="dxa"/>
            <w:shd w:val="clear" w:color="auto" w:fill="auto"/>
          </w:tcPr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32</w:t>
            </w:r>
            <w:r w:rsidRPr="00530F7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</w:t>
            </w:r>
            <w:r w:rsidRPr="00530F7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 w:rsidRPr="001D71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99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7485 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25.10.19-20.11.19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6E4C08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2790/4185</w:t>
            </w:r>
          </w:p>
        </w:tc>
        <w:tc>
          <w:tcPr>
            <w:tcW w:w="2304" w:type="dxa"/>
            <w:shd w:val="clear" w:color="auto" w:fill="auto"/>
          </w:tcPr>
          <w:p w:rsidR="00024BCC" w:rsidRPr="0059046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lang w:val="en-US"/>
              </w:rPr>
              <w:t>4</w:t>
            </w: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4,1-33,6%</w:t>
            </w:r>
            <w:r w:rsidRPr="005904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99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0-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420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7485-6300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21.11.19-30.12.19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6E4C08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01042">
              <w:rPr>
                <w:rFonts w:ascii="Times New Roman" w:hAnsi="Times New Roman" w:cs="Times New Roman"/>
                <w:b/>
                <w:color w:val="FF0000"/>
                <w:sz w:val="22"/>
                <w:szCs w:val="20"/>
              </w:rPr>
              <w:t>2590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/3885</w:t>
            </w:r>
          </w:p>
        </w:tc>
        <w:tc>
          <w:tcPr>
            <w:tcW w:w="2304" w:type="dxa"/>
            <w:shd w:val="clear" w:color="auto" w:fill="auto"/>
          </w:tcPr>
          <w:p w:rsidR="00024BCC" w:rsidRPr="0059046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lang w:val="en-US"/>
              </w:rPr>
              <w:t>3</w:t>
            </w: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8,3-22,2%</w:t>
            </w:r>
            <w:r w:rsidRPr="005904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(420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0-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333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6300-4995 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2-х комнатный стандартный «Семейный»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Pr="006E4C08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color w:val="0070C0"/>
              </w:rPr>
            </w:pPr>
            <w:r w:rsidRPr="006E4C08">
              <w:rPr>
                <w:rFonts w:ascii="Times New Roman" w:hAnsi="Times New Roman" w:cs="Times New Roman"/>
                <w:b/>
                <w:color w:val="0070C0"/>
                <w:szCs w:val="20"/>
              </w:rPr>
              <w:t>Оздоровление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01.10.19-24.10.19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6E4C08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  <w:t>3390/5085</w:t>
            </w:r>
          </w:p>
        </w:tc>
        <w:tc>
          <w:tcPr>
            <w:tcW w:w="2304" w:type="dxa"/>
            <w:shd w:val="clear" w:color="auto" w:fill="auto"/>
          </w:tcPr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28,3</w:t>
            </w:r>
            <w:r w:rsidRPr="00530F7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 w:rsidRPr="001D71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730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7095 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25.10.19-20.11.19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6E4C08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  <w:t>2890/4335</w:t>
            </w:r>
          </w:p>
        </w:tc>
        <w:tc>
          <w:tcPr>
            <w:tcW w:w="2304" w:type="dxa"/>
            <w:shd w:val="clear" w:color="auto" w:fill="FFFFFF"/>
          </w:tcPr>
          <w:p w:rsidR="00024BCC" w:rsidRPr="0059046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lang w:val="en-US"/>
              </w:rPr>
              <w:t>3</w:t>
            </w: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8</w:t>
            </w: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lang w:val="en-US"/>
              </w:rPr>
              <w:t>,9</w:t>
            </w: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-23,9%</w:t>
            </w:r>
            <w:r w:rsidRPr="005904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730-3800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7095-5700 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21.11.19-30.12.19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6E4C08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  <w:t>2590/3885</w:t>
            </w:r>
          </w:p>
        </w:tc>
        <w:tc>
          <w:tcPr>
            <w:tcW w:w="2304" w:type="dxa"/>
            <w:shd w:val="clear" w:color="auto" w:fill="auto"/>
          </w:tcPr>
          <w:p w:rsidR="00024BCC" w:rsidRPr="0059046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lang w:val="en-US"/>
              </w:rPr>
              <w:t>3</w:t>
            </w: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</w:t>
            </w: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lang w:val="en-US"/>
              </w:rPr>
              <w:t>,</w:t>
            </w: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8-24%</w:t>
            </w:r>
            <w:r w:rsidRPr="005904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80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0-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341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5700-5115 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2-х комнатный стандартный «Семейный»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01.10.19-24.10.19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3116B5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3690/5535</w:t>
            </w:r>
          </w:p>
        </w:tc>
        <w:tc>
          <w:tcPr>
            <w:tcW w:w="2304" w:type="dxa"/>
            <w:shd w:val="clear" w:color="auto" w:fill="auto"/>
          </w:tcPr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30,1</w:t>
            </w:r>
            <w:r w:rsidRPr="00530F7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 w:rsidRPr="001D71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(5280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7290 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25.10.19-20.11.19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3116B5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3190/4785</w:t>
            </w:r>
          </w:p>
        </w:tc>
        <w:tc>
          <w:tcPr>
            <w:tcW w:w="2304" w:type="dxa"/>
            <w:shd w:val="clear" w:color="auto" w:fill="auto"/>
          </w:tcPr>
          <w:p w:rsidR="00024BCC" w:rsidRPr="0059046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lang w:val="en-US"/>
              </w:rPr>
              <w:t>39</w:t>
            </w: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,6-26,7%</w:t>
            </w:r>
            <w:r w:rsidRPr="005904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(5280-4350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7290-6525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21.11.19-30.12.19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3116B5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2890/4335</w:t>
            </w:r>
          </w:p>
        </w:tc>
        <w:tc>
          <w:tcPr>
            <w:tcW w:w="2304" w:type="dxa"/>
            <w:shd w:val="clear" w:color="auto" w:fill="auto"/>
          </w:tcPr>
          <w:p w:rsidR="00024BCC" w:rsidRPr="0059046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lang w:val="en-US"/>
              </w:rPr>
              <w:t>3</w:t>
            </w: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3,6-27%</w:t>
            </w:r>
            <w:r w:rsidRPr="005904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(4350-3960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6525-5940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RPr="00324C93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1-но комнатный стандартный ПК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 w:rsidRPr="006E4C08">
              <w:rPr>
                <w:rFonts w:ascii="Times New Roman" w:hAnsi="Times New Roman" w:cs="Times New Roman"/>
                <w:b/>
                <w:color w:val="0070C0"/>
                <w:szCs w:val="20"/>
              </w:rPr>
              <w:t>Оздоровление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01.10.19-24.10.19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DF6B3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  <w:t>3390/5085</w:t>
            </w:r>
          </w:p>
        </w:tc>
        <w:tc>
          <w:tcPr>
            <w:tcW w:w="2304" w:type="dxa"/>
            <w:shd w:val="clear" w:color="auto" w:fill="auto"/>
          </w:tcPr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28,6</w:t>
            </w:r>
            <w:r w:rsidRPr="00530F7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 w:rsidRPr="001D71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750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7125 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RPr="00324C93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25.10.19-20.11.19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DF6B3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  <w:t>2790/4185</w:t>
            </w:r>
          </w:p>
        </w:tc>
        <w:tc>
          <w:tcPr>
            <w:tcW w:w="2304" w:type="dxa"/>
            <w:shd w:val="clear" w:color="auto" w:fill="FFFFFF"/>
          </w:tcPr>
          <w:p w:rsidR="00024BCC" w:rsidRPr="0059046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41,3-29,2%</w:t>
            </w:r>
            <w:r w:rsidRPr="005904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750-3940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7125-5910 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RPr="00324C93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21.11.19-30.12.19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DF6B3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  <w:t>2690/4035</w:t>
            </w:r>
          </w:p>
        </w:tc>
        <w:tc>
          <w:tcPr>
            <w:tcW w:w="2304" w:type="dxa"/>
            <w:shd w:val="clear" w:color="auto" w:fill="auto"/>
          </w:tcPr>
          <w:p w:rsidR="00024BCC" w:rsidRPr="0059046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lang w:val="en-US"/>
              </w:rPr>
              <w:t>3</w:t>
            </w: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</w:t>
            </w: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lang w:val="en-US"/>
              </w:rPr>
              <w:t>,</w:t>
            </w: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7-16,2%</w:t>
            </w:r>
            <w:r w:rsidRPr="005904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94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0-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321</w:t>
            </w:r>
            <w:r w:rsidRPr="00B030B4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5910-4815 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RPr="00324C93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1-но комнатный стандартный ПК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01.10.19-24.10.19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3116B5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3690/5535</w:t>
            </w:r>
          </w:p>
        </w:tc>
        <w:tc>
          <w:tcPr>
            <w:tcW w:w="2304" w:type="dxa"/>
            <w:shd w:val="clear" w:color="auto" w:fill="auto"/>
          </w:tcPr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30,4</w:t>
            </w:r>
            <w:r w:rsidRPr="00530F7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 w:rsidRPr="001D71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(5300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7950 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RPr="00324C93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25.10.19-20.11.19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3116B5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3090/4635</w:t>
            </w:r>
          </w:p>
        </w:tc>
        <w:tc>
          <w:tcPr>
            <w:tcW w:w="2304" w:type="dxa"/>
            <w:shd w:val="clear" w:color="auto" w:fill="auto"/>
          </w:tcPr>
          <w:p w:rsidR="00024BCC" w:rsidRPr="0059046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41,7-31,2%</w:t>
            </w:r>
            <w:r w:rsidRPr="005904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(5300-4490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7950-6735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RPr="00324C93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21.11.19-30.12.19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3116B5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2990/4485</w:t>
            </w:r>
          </w:p>
        </w:tc>
        <w:tc>
          <w:tcPr>
            <w:tcW w:w="2304" w:type="dxa"/>
            <w:shd w:val="clear" w:color="auto" w:fill="auto"/>
          </w:tcPr>
          <w:p w:rsidR="00024BCC" w:rsidRPr="0059046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lang w:val="en-US"/>
              </w:rPr>
              <w:t>3</w:t>
            </w: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3,4-20,5%</w:t>
            </w:r>
            <w:r w:rsidRPr="005904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(4490-3760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6735-5640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RPr="00324C93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2-х комнатный стандартный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lastRenderedPageBreak/>
              <w:t>«Семейный» ПК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 w:rsidRPr="006E4C08">
              <w:rPr>
                <w:rFonts w:ascii="Times New Roman" w:hAnsi="Times New Roman" w:cs="Times New Roman"/>
                <w:b/>
                <w:color w:val="0070C0"/>
                <w:szCs w:val="20"/>
              </w:rPr>
              <w:lastRenderedPageBreak/>
              <w:t>Оздоровление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01.10.19-24.10.19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DF6B3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  <w:t>3690/5535</w:t>
            </w:r>
          </w:p>
        </w:tc>
        <w:tc>
          <w:tcPr>
            <w:tcW w:w="2304" w:type="dxa"/>
            <w:shd w:val="clear" w:color="auto" w:fill="auto"/>
          </w:tcPr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26,5</w:t>
            </w:r>
            <w:r w:rsidRPr="00530F7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 w:rsidRPr="001D71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(5020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7530 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RPr="00324C93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25.10.19-20.11.19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DF6B3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  <w:t>3190/4785</w:t>
            </w:r>
          </w:p>
        </w:tc>
        <w:tc>
          <w:tcPr>
            <w:tcW w:w="2304" w:type="dxa"/>
            <w:shd w:val="clear" w:color="auto" w:fill="FFFFFF"/>
          </w:tcPr>
          <w:p w:rsidR="00024BCC" w:rsidRPr="0059046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36,5-22,6%</w:t>
            </w:r>
            <w:r w:rsidRPr="005904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(5020-4120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7530-6180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RPr="00324C93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21.11.19-30.12.19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DF6B3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  <w:t>3090/4635</w:t>
            </w:r>
          </w:p>
        </w:tc>
        <w:tc>
          <w:tcPr>
            <w:tcW w:w="2304" w:type="dxa"/>
            <w:shd w:val="clear" w:color="auto" w:fill="auto"/>
          </w:tcPr>
          <w:p w:rsidR="00024BCC" w:rsidRPr="0059046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25-16,9%</w:t>
            </w:r>
            <w:r w:rsidRPr="005904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(4120-3720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6180-5580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RPr="00324C93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2-х комнатный стандартный «Семейный» ПК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01.10.19-24.10.19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3116B5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3990/5985</w:t>
            </w:r>
          </w:p>
        </w:tc>
        <w:tc>
          <w:tcPr>
            <w:tcW w:w="2304" w:type="dxa"/>
            <w:shd w:val="clear" w:color="auto" w:fill="auto"/>
          </w:tcPr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28,4</w:t>
            </w:r>
            <w:r w:rsidRPr="00530F7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 w:rsidRPr="001D71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(5570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8355 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RPr="00324C93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25.10.19-20.11.19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3116B5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3490/5235</w:t>
            </w:r>
          </w:p>
        </w:tc>
        <w:tc>
          <w:tcPr>
            <w:tcW w:w="2304" w:type="dxa"/>
            <w:shd w:val="clear" w:color="auto" w:fill="auto"/>
          </w:tcPr>
          <w:p w:rsidR="00024BCC" w:rsidRPr="0059046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37,3-25,3%</w:t>
            </w:r>
            <w:r w:rsidRPr="005904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(5570-4670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8355-7005 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RPr="00324C93" w:rsidTr="002C41CC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024BCC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24BCC" w:rsidRPr="00D11BCD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21.11.19-30.12.19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3116B5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3390/5085</w:t>
            </w:r>
          </w:p>
        </w:tc>
        <w:tc>
          <w:tcPr>
            <w:tcW w:w="2304" w:type="dxa"/>
            <w:shd w:val="clear" w:color="auto" w:fill="auto"/>
          </w:tcPr>
          <w:p w:rsidR="00024BCC" w:rsidRPr="0059046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90464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27,4-20,6%</w:t>
            </w:r>
            <w:r w:rsidRPr="005904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024BCC" w:rsidRPr="00B030B4" w:rsidRDefault="00024BCC" w:rsidP="00024BCC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(4670-4270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 xml:space="preserve"> / 7005-6405</w:t>
            </w:r>
            <w:r w:rsidRPr="004763DA"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₽</w:t>
            </w:r>
            <w:r>
              <w:rPr>
                <w:rFonts w:ascii="Times New Roman" w:hAnsi="Times New Roman" w:cs="Times New Roman"/>
                <w:strike/>
                <w:color w:val="000000"/>
                <w:sz w:val="12"/>
                <w:szCs w:val="12"/>
              </w:rPr>
              <w:t>)</w:t>
            </w:r>
          </w:p>
        </w:tc>
      </w:tr>
      <w:tr w:rsidR="00024BCC" w:rsidRPr="002E7F67" w:rsidTr="002C41CC">
        <w:trPr>
          <w:cantSplit/>
        </w:trPr>
        <w:tc>
          <w:tcPr>
            <w:tcW w:w="11065" w:type="dxa"/>
            <w:gridSpan w:val="8"/>
            <w:shd w:val="clear" w:color="auto" w:fill="auto"/>
            <w:vAlign w:val="center"/>
          </w:tcPr>
          <w:p w:rsidR="00024BCC" w:rsidRPr="00F541D5" w:rsidRDefault="00024BCC" w:rsidP="00024BCC">
            <w:pPr>
              <w:tabs>
                <w:tab w:val="left" w:pos="8612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Cs w:val="19"/>
              </w:rPr>
            </w:pPr>
            <w:r w:rsidRPr="00F541D5">
              <w:rPr>
                <w:rFonts w:ascii="Times New Roman" w:hAnsi="Times New Roman" w:cs="Times New Roman"/>
                <w:color w:val="000000"/>
                <w:szCs w:val="19"/>
              </w:rPr>
              <w:t xml:space="preserve">Расчетный час – 08-00, заезд в 10-00 (с предоставлением завтрака), выезд в 08-00. Питание 3-х разовое «Шведский стол». </w:t>
            </w:r>
          </w:p>
          <w:p w:rsidR="00024BCC" w:rsidRDefault="00024BCC" w:rsidP="00024BCC">
            <w:pPr>
              <w:tabs>
                <w:tab w:val="left" w:pos="8612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Cs w:val="19"/>
              </w:rPr>
            </w:pPr>
            <w:r w:rsidRPr="00F541D5">
              <w:rPr>
                <w:rFonts w:ascii="Times New Roman" w:hAnsi="Times New Roman" w:cs="Times New Roman"/>
                <w:b/>
                <w:color w:val="000000"/>
                <w:szCs w:val="19"/>
              </w:rPr>
              <w:t xml:space="preserve">Размещение на дополнительном месте: </w:t>
            </w:r>
            <w:r w:rsidRPr="00F541D5">
              <w:rPr>
                <w:rFonts w:ascii="Times New Roman" w:hAnsi="Times New Roman" w:cs="Times New Roman"/>
                <w:color w:val="000000"/>
                <w:szCs w:val="19"/>
              </w:rPr>
              <w:t xml:space="preserve">дети до 3-х лет без предоставления места и без питания – бесплатно, </w:t>
            </w:r>
            <w:r w:rsidRPr="00F541D5">
              <w:rPr>
                <w:rFonts w:ascii="Times New Roman" w:hAnsi="Times New Roman" w:cs="Times New Roman"/>
                <w:color w:val="000000"/>
                <w:szCs w:val="19"/>
                <w:u w:val="single"/>
              </w:rPr>
              <w:t>питание ребенка оплачивается в кассу санатория из расчета 550 руб. в сутки</w:t>
            </w:r>
            <w:r w:rsidRPr="00F541D5">
              <w:rPr>
                <w:rFonts w:ascii="Times New Roman" w:hAnsi="Times New Roman" w:cs="Times New Roman"/>
                <w:color w:val="000000"/>
                <w:szCs w:val="19"/>
              </w:rPr>
              <w:t xml:space="preserve">; дети от 3-х до 7-ми лет – 40% от стоимости основного места, с 7-ми до 14-ти лет – 60% от стоимости основного места; с 14-ти до 18-ти лет – 80% от стоимости основного места с 18 лет и старше – 100% оплата. </w:t>
            </w:r>
            <w:r w:rsidRPr="00F541D5">
              <w:rPr>
                <w:rFonts w:ascii="Times New Roman" w:hAnsi="Times New Roman" w:cs="Times New Roman"/>
                <w:b/>
                <w:color w:val="000000"/>
                <w:szCs w:val="19"/>
              </w:rPr>
              <w:t>Продажа ведется номерами и местами. Минимальный срок бронирования 2 суток. Лечение (только для путевок с лечением) назначается при сроке бронирования от 7 суток.</w:t>
            </w:r>
          </w:p>
          <w:p w:rsidR="004F2DBA" w:rsidRPr="004F2DBA" w:rsidRDefault="004F2DBA" w:rsidP="00024BCC">
            <w:pPr>
              <w:tabs>
                <w:tab w:val="left" w:pos="8612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0"/>
                <w:szCs w:val="19"/>
              </w:rPr>
            </w:pPr>
          </w:p>
        </w:tc>
      </w:tr>
      <w:tr w:rsidR="00024BCC" w:rsidTr="00622AFF">
        <w:trPr>
          <w:cantSplit/>
        </w:trPr>
        <w:tc>
          <w:tcPr>
            <w:tcW w:w="1656" w:type="dxa"/>
            <w:vMerge w:val="restart"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 xml:space="preserve">Шахтер, </w:t>
            </w:r>
          </w:p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 xml:space="preserve">г. Ессентуки 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Стандарт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10.11.19 – 26.12.19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2500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 w:rsidRPr="008E64BA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19,3%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 </w:t>
            </w:r>
            <w:r w:rsidRPr="008E64BA"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(3100 ₽)</w:t>
            </w:r>
          </w:p>
        </w:tc>
      </w:tr>
      <w:tr w:rsidR="00024BCC" w:rsidTr="00622AFF">
        <w:trPr>
          <w:cantSplit/>
        </w:trPr>
        <w:tc>
          <w:tcPr>
            <w:tcW w:w="1656" w:type="dxa"/>
            <w:vMerge/>
            <w:shd w:val="clear" w:color="auto" w:fill="F4B083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1-но местный Стандарт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10.11.19 – 26.12.19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24BCC" w:rsidRPr="00327506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27506">
              <w:rPr>
                <w:rFonts w:ascii="Times New Roman" w:hAnsi="Times New Roman" w:cs="Times New Roman"/>
                <w:b/>
                <w:sz w:val="24"/>
                <w:szCs w:val="20"/>
              </w:rPr>
              <w:t>2700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8E64BA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28,9%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 </w:t>
            </w:r>
            <w:r w:rsidRPr="008E64BA"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(3800 ₽)</w:t>
            </w:r>
          </w:p>
        </w:tc>
      </w:tr>
      <w:tr w:rsidR="00024BCC" w:rsidRPr="00324C93" w:rsidTr="004F2DBA">
        <w:trPr>
          <w:cantSplit/>
        </w:trPr>
        <w:tc>
          <w:tcPr>
            <w:tcW w:w="1106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BCC" w:rsidRDefault="00024BCC" w:rsidP="00024BCC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051A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Расчетный час: заезд в 12:00, выезд до 11:00. Питание 3-х разовое «Шведский стол». </w:t>
            </w:r>
            <w:r w:rsidRPr="000051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Размещение на дополнительном месте: </w:t>
            </w:r>
            <w:r w:rsidRPr="000051A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дети до 4-х лет без предоставления места и без обслуживания (с питанием по рациону родителей) – бесплатно, дети с 4-х до 14 лет – 2000 руб., с 14 лет и взрослые – 2500 руб.</w:t>
            </w:r>
            <w:r w:rsidRPr="000051A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Pr="000051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Лечение детям назначается от 4-х лет.</w:t>
            </w:r>
            <w:r w:rsidRPr="000051A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0051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Минимальный срок бронирования 7 суток. Продажа ведется номерами и местами.</w:t>
            </w:r>
          </w:p>
          <w:p w:rsidR="004F2DBA" w:rsidRPr="004F2DBA" w:rsidRDefault="004F2DBA" w:rsidP="00024BCC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0"/>
                <w:szCs w:val="19"/>
              </w:rPr>
            </w:pPr>
          </w:p>
        </w:tc>
      </w:tr>
      <w:tr w:rsidR="004F2DBA" w:rsidTr="004F2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4F2DBA" w:rsidRDefault="004F2DBA" w:rsidP="00AA23D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</w:rPr>
              <w:t>Сочи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BA" w:rsidRPr="00F87047" w:rsidRDefault="004F2DBA" w:rsidP="00AA23DA">
            <w:pPr>
              <w:pStyle w:val="ae"/>
              <w:snapToGri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8704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2-х местный </w:t>
            </w:r>
            <w:r w:rsidRPr="00F8704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TWIN</w:t>
            </w:r>
            <w:r w:rsidRPr="00F8704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/ </w:t>
            </w:r>
            <w:r w:rsidRPr="00F8704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DBL</w:t>
            </w:r>
            <w:r w:rsidRPr="00F8704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3, 4, 5 этаж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к.</w:t>
            </w:r>
            <w:r w:rsidRPr="00F8704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Приморский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  <w:p w:rsidR="004F2DBA" w:rsidRPr="00F87047" w:rsidRDefault="004F2DBA" w:rsidP="00AA23DA">
            <w:pPr>
              <w:pStyle w:val="ae"/>
              <w:snapToGrid w:val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8704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БЕЗ МАЦЕСТЫ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BA" w:rsidRDefault="004F2DBA" w:rsidP="00AA23D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BA" w:rsidRDefault="004F2DBA" w:rsidP="00AA23D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BA" w:rsidRDefault="004F2DBA" w:rsidP="00AA23D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24.11.19 - 30.12.19,</w:t>
            </w:r>
          </w:p>
          <w:p w:rsidR="004F2DBA" w:rsidRDefault="004F2DBA" w:rsidP="00437798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09.01.20 - 20.02.20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BA" w:rsidRDefault="004F2DBA" w:rsidP="00AA23DA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3090/4630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BA" w:rsidRDefault="004F2DBA" w:rsidP="00D2161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7,7%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  <w:t>(3350₽ / 5020₽)</w:t>
            </w:r>
          </w:p>
        </w:tc>
      </w:tr>
      <w:tr w:rsidR="004F2DBA" w:rsidTr="004F2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4F2DBA" w:rsidRDefault="004F2DBA" w:rsidP="00CA37AF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2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BA" w:rsidRPr="00F87047" w:rsidRDefault="004F2DBA" w:rsidP="00CA37AF">
            <w:pPr>
              <w:pStyle w:val="ae"/>
              <w:snapToGri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87047">
              <w:rPr>
                <w:rFonts w:ascii="Times New Roman" w:hAnsi="Times New Roman" w:cs="Times New Roman"/>
                <w:b/>
                <w:sz w:val="19"/>
                <w:szCs w:val="19"/>
              </w:rPr>
              <w:t>2-х местный (ЛОВ*)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F8704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TWIN</w:t>
            </w:r>
            <w:r w:rsidRPr="00F8704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/ </w:t>
            </w:r>
            <w:r w:rsidRPr="00F8704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DBL</w:t>
            </w:r>
            <w:r w:rsidRPr="00F8704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3 этаж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к.</w:t>
            </w:r>
            <w:r w:rsidRPr="00F8704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Приморский</w:t>
            </w:r>
          </w:p>
          <w:p w:rsidR="004F2DBA" w:rsidRPr="00F87047" w:rsidRDefault="004F2DBA" w:rsidP="00CA37AF">
            <w:pPr>
              <w:pStyle w:val="ae"/>
              <w:snapToGrid w:val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8704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БЕЗ МАЦЕСТЫ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BA" w:rsidRDefault="004F2DBA" w:rsidP="00CA37A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BA" w:rsidRDefault="004F2DBA" w:rsidP="00CA37A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BA" w:rsidRDefault="004F2DBA" w:rsidP="00CA37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24.11.19 - 30.12.19,</w:t>
            </w:r>
          </w:p>
          <w:p w:rsidR="004F2DBA" w:rsidRDefault="004F2DBA" w:rsidP="00CA37A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09.01.20 - 20.02.20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BA" w:rsidRDefault="004F2DBA" w:rsidP="00CA37AF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3090/4630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BA" w:rsidRDefault="004F2DBA" w:rsidP="00CA37A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7,7%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  <w:t>(3350₽ / 5020₽)</w:t>
            </w:r>
          </w:p>
        </w:tc>
      </w:tr>
      <w:tr w:rsidR="004F2DBA" w:rsidTr="004F2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4F2DBA" w:rsidRDefault="004F2DBA" w:rsidP="00CA37A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2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BA" w:rsidRDefault="004F2DBA" w:rsidP="007B2B77">
            <w:pPr>
              <w:pStyle w:val="ae"/>
              <w:snapToGri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8704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2-х местный </w:t>
            </w:r>
            <w:r w:rsidRPr="00F8704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TWIN</w:t>
            </w:r>
            <w:r w:rsidRPr="00F8704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/ </w:t>
            </w:r>
            <w:r w:rsidRPr="00F8704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DBL</w:t>
            </w:r>
            <w:r w:rsidRPr="00F8704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3, 4, 5 этаж к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F8704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Приморский </w:t>
            </w:r>
          </w:p>
          <w:p w:rsidR="004F2DBA" w:rsidRPr="00F87047" w:rsidRDefault="004F2DBA" w:rsidP="007B2B77">
            <w:pPr>
              <w:pStyle w:val="ae"/>
              <w:snapToGrid w:val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8704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 МАЦЕСТОЙ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BA" w:rsidRDefault="004F2DBA" w:rsidP="00CA37A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BA" w:rsidRDefault="004F2DBA" w:rsidP="00CA37A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BA" w:rsidRDefault="004F2DBA" w:rsidP="00CA37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24.11.19 - 30.12.19,</w:t>
            </w:r>
          </w:p>
          <w:p w:rsidR="004F2DBA" w:rsidRDefault="004F2DBA" w:rsidP="00CA37A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09.01.20 - 20.02.20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BA" w:rsidRDefault="004F2DBA" w:rsidP="00CA37AF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3280/4900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BA" w:rsidRDefault="004F2DBA" w:rsidP="00D2161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7,6%/7,7%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  <w:t>(3550₽ / 5310₽)</w:t>
            </w:r>
          </w:p>
        </w:tc>
      </w:tr>
      <w:tr w:rsidR="00145460" w:rsidRPr="00E74B22" w:rsidTr="004F2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460" w:rsidRPr="00E74B22" w:rsidRDefault="00145460" w:rsidP="00AA23DA">
            <w:pPr>
              <w:pStyle w:val="ae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E74B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Расчетный час</w:t>
            </w:r>
            <w:r w:rsidR="004F2D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:</w:t>
            </w:r>
            <w:r w:rsidRPr="00E74B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заезд в 14:00. Питание 3-х разовое «Шведский стол». </w:t>
            </w:r>
            <w:r w:rsidRPr="00E74B2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Дети до 5 лет в санатории не принимаются.</w:t>
            </w:r>
          </w:p>
          <w:p w:rsidR="00145460" w:rsidRPr="00E74B22" w:rsidRDefault="00145460" w:rsidP="00AA23DA">
            <w:pPr>
              <w:pStyle w:val="ae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E74B2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Размещение на дополнительном месте в номере категории 2-х местный </w:t>
            </w:r>
            <w:r w:rsidRPr="00E74B2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n-US"/>
              </w:rPr>
              <w:t>TWIN</w:t>
            </w:r>
            <w:r w:rsidRPr="00E74B2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/</w:t>
            </w:r>
            <w:r w:rsidRPr="00E74B2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n-US"/>
              </w:rPr>
              <w:t>DBL</w:t>
            </w:r>
            <w:r w:rsidRPr="00E74B2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для детей с 5 лет и взрослых:</w:t>
            </w:r>
            <w:r w:rsidRPr="00E74B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2010 руб./сутки с питанием и лечением (без Мацесты); 2130 руб./сутки с питанием и лечением (с Мацестой). </w:t>
            </w:r>
          </w:p>
          <w:p w:rsidR="00145460" w:rsidRPr="00E74B22" w:rsidRDefault="00145460" w:rsidP="00AA23DA">
            <w:pPr>
              <w:pStyle w:val="ae"/>
              <w:snapToGrid w:val="0"/>
              <w:jc w:val="both"/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</w:pPr>
            <w:r w:rsidRPr="00E74B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Дополнительное место в номере 2-х местный </w:t>
            </w:r>
            <w:r w:rsidRPr="00E74B22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TWIN</w:t>
            </w:r>
            <w:r w:rsidRPr="00E74B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  <w:r w:rsidRPr="00E74B22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DBL</w:t>
            </w:r>
            <w:r w:rsidRPr="00E74B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(ЛОВ) – не предоставляется.</w:t>
            </w:r>
          </w:p>
          <w:p w:rsidR="00145460" w:rsidRPr="00E74B22" w:rsidRDefault="00145460" w:rsidP="00AA23DA">
            <w:pPr>
              <w:pStyle w:val="ae"/>
              <w:snapToGrid w:val="0"/>
              <w:ind w:left="21"/>
              <w:jc w:val="both"/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</w:pPr>
            <w:r w:rsidRPr="00E74B22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 xml:space="preserve">ВНИМАНИЕ: дети принимаются с 5 лет, посещение бассейна разрешено СТРОГО с 7 лет в сопровождении взрослого, лечение детям назначается с 12 лет! </w:t>
            </w:r>
          </w:p>
          <w:p w:rsidR="00145460" w:rsidRDefault="00145460" w:rsidP="004F2DBA">
            <w:pPr>
              <w:pStyle w:val="ae"/>
              <w:snapToGrid w:val="0"/>
              <w:ind w:left="21"/>
              <w:jc w:val="both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E74B2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Минимальный срок бронирования 11 суток для </w:t>
            </w:r>
            <w:r w:rsidRPr="00E74B2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путевок </w:t>
            </w:r>
            <w:r w:rsidRPr="00E74B22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без Мацесты</w:t>
            </w:r>
            <w:r w:rsidRPr="00E74B2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, и 14 суток для путевок с Мацестой.  </w:t>
            </w:r>
          </w:p>
          <w:p w:rsidR="004F2DBA" w:rsidRPr="00E74B22" w:rsidRDefault="004F2DBA" w:rsidP="004F2DBA">
            <w:pPr>
              <w:pStyle w:val="ae"/>
              <w:snapToGrid w:val="0"/>
              <w:ind w:left="2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F563E2" w:rsidRDefault="00F563E2" w:rsidP="004F2DBA">
      <w:pPr>
        <w:snapToGrid w:val="0"/>
        <w:jc w:val="both"/>
      </w:pPr>
    </w:p>
    <w:sectPr w:rsidR="00F563E2" w:rsidSect="00172509">
      <w:pgSz w:w="11906" w:h="16838"/>
      <w:pgMar w:top="426" w:right="720" w:bottom="284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CCC" w:rsidRDefault="00614CCC">
      <w:r>
        <w:separator/>
      </w:r>
    </w:p>
  </w:endnote>
  <w:endnote w:type="continuationSeparator" w:id="1">
    <w:p w:rsidR="00614CCC" w:rsidRDefault="00614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CCC" w:rsidRDefault="00614CCC">
      <w:r>
        <w:separator/>
      </w:r>
    </w:p>
  </w:footnote>
  <w:footnote w:type="continuationSeparator" w:id="1">
    <w:p w:rsidR="00614CCC" w:rsidRDefault="00614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16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5"/>
        <w:szCs w:val="15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Cs w:val="20"/>
      </w:rPr>
    </w:lvl>
  </w:abstractNum>
  <w:abstractNum w:abstractNumId="4">
    <w:nsid w:val="085E1FBB"/>
    <w:multiLevelType w:val="hybridMultilevel"/>
    <w:tmpl w:val="E822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331F6"/>
    <w:multiLevelType w:val="hybridMultilevel"/>
    <w:tmpl w:val="D474EAC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7A1284E"/>
    <w:multiLevelType w:val="hybridMultilevel"/>
    <w:tmpl w:val="EC62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D6436"/>
    <w:multiLevelType w:val="hybridMultilevel"/>
    <w:tmpl w:val="946A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476D9"/>
    <w:multiLevelType w:val="hybridMultilevel"/>
    <w:tmpl w:val="45148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40AED"/>
    <w:rsid w:val="000051A6"/>
    <w:rsid w:val="0000635B"/>
    <w:rsid w:val="00007AE1"/>
    <w:rsid w:val="000119D0"/>
    <w:rsid w:val="00012658"/>
    <w:rsid w:val="00013C8B"/>
    <w:rsid w:val="00014AF5"/>
    <w:rsid w:val="0001750A"/>
    <w:rsid w:val="000201EC"/>
    <w:rsid w:val="0002314A"/>
    <w:rsid w:val="00024BCC"/>
    <w:rsid w:val="00024DED"/>
    <w:rsid w:val="000316A6"/>
    <w:rsid w:val="00033FE8"/>
    <w:rsid w:val="00034E24"/>
    <w:rsid w:val="00035DF1"/>
    <w:rsid w:val="000360BF"/>
    <w:rsid w:val="00036A8D"/>
    <w:rsid w:val="000522CE"/>
    <w:rsid w:val="00052D1E"/>
    <w:rsid w:val="00056774"/>
    <w:rsid w:val="0006070C"/>
    <w:rsid w:val="000609E3"/>
    <w:rsid w:val="00061F3F"/>
    <w:rsid w:val="000622A5"/>
    <w:rsid w:val="00066615"/>
    <w:rsid w:val="00067AFA"/>
    <w:rsid w:val="00070674"/>
    <w:rsid w:val="000708F1"/>
    <w:rsid w:val="000747FE"/>
    <w:rsid w:val="00075DBF"/>
    <w:rsid w:val="00082201"/>
    <w:rsid w:val="0008223C"/>
    <w:rsid w:val="00086EC2"/>
    <w:rsid w:val="0009186C"/>
    <w:rsid w:val="00092D64"/>
    <w:rsid w:val="000944FE"/>
    <w:rsid w:val="00094913"/>
    <w:rsid w:val="000B1DD5"/>
    <w:rsid w:val="000C321C"/>
    <w:rsid w:val="000C4C45"/>
    <w:rsid w:val="000C4D7A"/>
    <w:rsid w:val="000C7EA0"/>
    <w:rsid w:val="000D0CE0"/>
    <w:rsid w:val="000E6A65"/>
    <w:rsid w:val="000E72D8"/>
    <w:rsid w:val="000F128C"/>
    <w:rsid w:val="000F134D"/>
    <w:rsid w:val="000F730D"/>
    <w:rsid w:val="00110416"/>
    <w:rsid w:val="00111CDE"/>
    <w:rsid w:val="0011201F"/>
    <w:rsid w:val="00125591"/>
    <w:rsid w:val="00125DEA"/>
    <w:rsid w:val="00130D1C"/>
    <w:rsid w:val="00132613"/>
    <w:rsid w:val="00135755"/>
    <w:rsid w:val="00135A99"/>
    <w:rsid w:val="001372B0"/>
    <w:rsid w:val="001408E2"/>
    <w:rsid w:val="00144607"/>
    <w:rsid w:val="00145460"/>
    <w:rsid w:val="0014738C"/>
    <w:rsid w:val="00150E4D"/>
    <w:rsid w:val="0015111F"/>
    <w:rsid w:val="00153BBA"/>
    <w:rsid w:val="00156AB6"/>
    <w:rsid w:val="00156AC0"/>
    <w:rsid w:val="00162BCA"/>
    <w:rsid w:val="00171AE7"/>
    <w:rsid w:val="00172509"/>
    <w:rsid w:val="00172B04"/>
    <w:rsid w:val="00185A0F"/>
    <w:rsid w:val="00191349"/>
    <w:rsid w:val="00192451"/>
    <w:rsid w:val="00195F2F"/>
    <w:rsid w:val="001A1678"/>
    <w:rsid w:val="001A3919"/>
    <w:rsid w:val="001A547B"/>
    <w:rsid w:val="001A54A8"/>
    <w:rsid w:val="001A6DE8"/>
    <w:rsid w:val="001B10E0"/>
    <w:rsid w:val="001B1B4C"/>
    <w:rsid w:val="001C2EF9"/>
    <w:rsid w:val="001C660E"/>
    <w:rsid w:val="001C6ECE"/>
    <w:rsid w:val="001D02B2"/>
    <w:rsid w:val="001D27DE"/>
    <w:rsid w:val="001D6BB6"/>
    <w:rsid w:val="001D718B"/>
    <w:rsid w:val="001D7F70"/>
    <w:rsid w:val="001E57EF"/>
    <w:rsid w:val="001E6571"/>
    <w:rsid w:val="001F1A7C"/>
    <w:rsid w:val="001F7133"/>
    <w:rsid w:val="00203CFE"/>
    <w:rsid w:val="002063A5"/>
    <w:rsid w:val="002069DD"/>
    <w:rsid w:val="002105FC"/>
    <w:rsid w:val="0021516A"/>
    <w:rsid w:val="00220D76"/>
    <w:rsid w:val="00223331"/>
    <w:rsid w:val="0022601D"/>
    <w:rsid w:val="00227209"/>
    <w:rsid w:val="00230CCD"/>
    <w:rsid w:val="00242C7B"/>
    <w:rsid w:val="00243FD2"/>
    <w:rsid w:val="0024657F"/>
    <w:rsid w:val="00251058"/>
    <w:rsid w:val="0025230E"/>
    <w:rsid w:val="002571FD"/>
    <w:rsid w:val="00260CAC"/>
    <w:rsid w:val="00263ADA"/>
    <w:rsid w:val="002704FA"/>
    <w:rsid w:val="0027222D"/>
    <w:rsid w:val="002761CE"/>
    <w:rsid w:val="0028183E"/>
    <w:rsid w:val="00281BA4"/>
    <w:rsid w:val="00284030"/>
    <w:rsid w:val="002843B9"/>
    <w:rsid w:val="00284541"/>
    <w:rsid w:val="00285569"/>
    <w:rsid w:val="002908C8"/>
    <w:rsid w:val="00292244"/>
    <w:rsid w:val="002A1245"/>
    <w:rsid w:val="002A1408"/>
    <w:rsid w:val="002A5BA7"/>
    <w:rsid w:val="002B228F"/>
    <w:rsid w:val="002B2C57"/>
    <w:rsid w:val="002B5070"/>
    <w:rsid w:val="002B6DB7"/>
    <w:rsid w:val="002C41CC"/>
    <w:rsid w:val="002C4A19"/>
    <w:rsid w:val="002C4A3A"/>
    <w:rsid w:val="002C5799"/>
    <w:rsid w:val="002D0065"/>
    <w:rsid w:val="002D086B"/>
    <w:rsid w:val="002D2639"/>
    <w:rsid w:val="002D2767"/>
    <w:rsid w:val="002D2BDF"/>
    <w:rsid w:val="002D3EA3"/>
    <w:rsid w:val="002D696F"/>
    <w:rsid w:val="002E34BA"/>
    <w:rsid w:val="002E46FC"/>
    <w:rsid w:val="002F11A5"/>
    <w:rsid w:val="002F1C09"/>
    <w:rsid w:val="002F4035"/>
    <w:rsid w:val="002F5BFA"/>
    <w:rsid w:val="002F792F"/>
    <w:rsid w:val="0030100E"/>
    <w:rsid w:val="00301F4C"/>
    <w:rsid w:val="00304BDA"/>
    <w:rsid w:val="00305621"/>
    <w:rsid w:val="003062D9"/>
    <w:rsid w:val="003116B5"/>
    <w:rsid w:val="00315F5D"/>
    <w:rsid w:val="003161F4"/>
    <w:rsid w:val="00324C93"/>
    <w:rsid w:val="00327506"/>
    <w:rsid w:val="003369CF"/>
    <w:rsid w:val="00337C0C"/>
    <w:rsid w:val="003413FD"/>
    <w:rsid w:val="00346B32"/>
    <w:rsid w:val="003551CF"/>
    <w:rsid w:val="00357289"/>
    <w:rsid w:val="003641B8"/>
    <w:rsid w:val="00366AB9"/>
    <w:rsid w:val="00370FE1"/>
    <w:rsid w:val="003750D9"/>
    <w:rsid w:val="003751DA"/>
    <w:rsid w:val="00376CA6"/>
    <w:rsid w:val="003803B9"/>
    <w:rsid w:val="003806BE"/>
    <w:rsid w:val="00381C02"/>
    <w:rsid w:val="0038506F"/>
    <w:rsid w:val="00386643"/>
    <w:rsid w:val="003871BD"/>
    <w:rsid w:val="003B0EE3"/>
    <w:rsid w:val="003B143E"/>
    <w:rsid w:val="003B2A3C"/>
    <w:rsid w:val="003B7094"/>
    <w:rsid w:val="003C02BC"/>
    <w:rsid w:val="003C3A48"/>
    <w:rsid w:val="003C5624"/>
    <w:rsid w:val="003C6E30"/>
    <w:rsid w:val="003D1C42"/>
    <w:rsid w:val="003D2A8C"/>
    <w:rsid w:val="003D31A2"/>
    <w:rsid w:val="003D3DD8"/>
    <w:rsid w:val="003E429A"/>
    <w:rsid w:val="003F2763"/>
    <w:rsid w:val="003F3423"/>
    <w:rsid w:val="003F4C32"/>
    <w:rsid w:val="003F6D37"/>
    <w:rsid w:val="00403626"/>
    <w:rsid w:val="0041060B"/>
    <w:rsid w:val="00410A9B"/>
    <w:rsid w:val="00426852"/>
    <w:rsid w:val="00430680"/>
    <w:rsid w:val="00431612"/>
    <w:rsid w:val="004325DD"/>
    <w:rsid w:val="00434C2B"/>
    <w:rsid w:val="00437798"/>
    <w:rsid w:val="00437F3E"/>
    <w:rsid w:val="00440527"/>
    <w:rsid w:val="0044342F"/>
    <w:rsid w:val="00443828"/>
    <w:rsid w:val="0045256E"/>
    <w:rsid w:val="004550D0"/>
    <w:rsid w:val="00456CE1"/>
    <w:rsid w:val="00463221"/>
    <w:rsid w:val="00463ACA"/>
    <w:rsid w:val="0046676C"/>
    <w:rsid w:val="00472FAE"/>
    <w:rsid w:val="004763DA"/>
    <w:rsid w:val="004835F5"/>
    <w:rsid w:val="004843D0"/>
    <w:rsid w:val="004876FE"/>
    <w:rsid w:val="004933E7"/>
    <w:rsid w:val="00495E74"/>
    <w:rsid w:val="004A1792"/>
    <w:rsid w:val="004A3B91"/>
    <w:rsid w:val="004B664E"/>
    <w:rsid w:val="004B7DA0"/>
    <w:rsid w:val="004C1CA9"/>
    <w:rsid w:val="004C5B41"/>
    <w:rsid w:val="004C75B9"/>
    <w:rsid w:val="004D73D5"/>
    <w:rsid w:val="004E005F"/>
    <w:rsid w:val="004E6DB0"/>
    <w:rsid w:val="004F1318"/>
    <w:rsid w:val="004F2DBA"/>
    <w:rsid w:val="004F7A59"/>
    <w:rsid w:val="004F7FCB"/>
    <w:rsid w:val="00500C96"/>
    <w:rsid w:val="005110B3"/>
    <w:rsid w:val="00511714"/>
    <w:rsid w:val="005118D9"/>
    <w:rsid w:val="00514A1F"/>
    <w:rsid w:val="00515D6A"/>
    <w:rsid w:val="00517DF1"/>
    <w:rsid w:val="005213F9"/>
    <w:rsid w:val="00523876"/>
    <w:rsid w:val="0052555B"/>
    <w:rsid w:val="00527897"/>
    <w:rsid w:val="00527ECE"/>
    <w:rsid w:val="00530F74"/>
    <w:rsid w:val="005317D0"/>
    <w:rsid w:val="005351FE"/>
    <w:rsid w:val="00535845"/>
    <w:rsid w:val="00535D7C"/>
    <w:rsid w:val="00541781"/>
    <w:rsid w:val="0054329B"/>
    <w:rsid w:val="00544194"/>
    <w:rsid w:val="005455A1"/>
    <w:rsid w:val="00550D3D"/>
    <w:rsid w:val="005547DB"/>
    <w:rsid w:val="0056046F"/>
    <w:rsid w:val="0057030C"/>
    <w:rsid w:val="005736CC"/>
    <w:rsid w:val="005748B3"/>
    <w:rsid w:val="00574ECA"/>
    <w:rsid w:val="00576317"/>
    <w:rsid w:val="0057713C"/>
    <w:rsid w:val="005808D8"/>
    <w:rsid w:val="00581FF6"/>
    <w:rsid w:val="0059018F"/>
    <w:rsid w:val="00590464"/>
    <w:rsid w:val="00591D63"/>
    <w:rsid w:val="005945F4"/>
    <w:rsid w:val="005972A3"/>
    <w:rsid w:val="005A1B3C"/>
    <w:rsid w:val="005A2C69"/>
    <w:rsid w:val="005A6F01"/>
    <w:rsid w:val="005B2052"/>
    <w:rsid w:val="005B2E82"/>
    <w:rsid w:val="005B5425"/>
    <w:rsid w:val="005B5DFF"/>
    <w:rsid w:val="005C3171"/>
    <w:rsid w:val="005C5612"/>
    <w:rsid w:val="005C6A76"/>
    <w:rsid w:val="005D2DB6"/>
    <w:rsid w:val="005D2FD8"/>
    <w:rsid w:val="005D6956"/>
    <w:rsid w:val="005F2BF5"/>
    <w:rsid w:val="005F4B4D"/>
    <w:rsid w:val="005F6AA8"/>
    <w:rsid w:val="00600E64"/>
    <w:rsid w:val="00602550"/>
    <w:rsid w:val="00602768"/>
    <w:rsid w:val="00602CE0"/>
    <w:rsid w:val="00604880"/>
    <w:rsid w:val="00605E77"/>
    <w:rsid w:val="006077DC"/>
    <w:rsid w:val="00611943"/>
    <w:rsid w:val="00612173"/>
    <w:rsid w:val="00614153"/>
    <w:rsid w:val="00614CCC"/>
    <w:rsid w:val="006209DB"/>
    <w:rsid w:val="00622AFF"/>
    <w:rsid w:val="00623A4E"/>
    <w:rsid w:val="00626ED5"/>
    <w:rsid w:val="0064021F"/>
    <w:rsid w:val="00643A12"/>
    <w:rsid w:val="00651534"/>
    <w:rsid w:val="006533EE"/>
    <w:rsid w:val="006538D2"/>
    <w:rsid w:val="00666AFA"/>
    <w:rsid w:val="00671E79"/>
    <w:rsid w:val="00673885"/>
    <w:rsid w:val="00675003"/>
    <w:rsid w:val="00677540"/>
    <w:rsid w:val="006859E4"/>
    <w:rsid w:val="006860D1"/>
    <w:rsid w:val="00687ABB"/>
    <w:rsid w:val="006927D8"/>
    <w:rsid w:val="00695DD3"/>
    <w:rsid w:val="0069661D"/>
    <w:rsid w:val="006B100F"/>
    <w:rsid w:val="006B1BF2"/>
    <w:rsid w:val="006B7A18"/>
    <w:rsid w:val="006C0A48"/>
    <w:rsid w:val="006C31EA"/>
    <w:rsid w:val="006C38EA"/>
    <w:rsid w:val="006D0ED3"/>
    <w:rsid w:val="006D0F10"/>
    <w:rsid w:val="006D60FB"/>
    <w:rsid w:val="006D6A67"/>
    <w:rsid w:val="006E3AC2"/>
    <w:rsid w:val="006E4754"/>
    <w:rsid w:val="006E4C08"/>
    <w:rsid w:val="006F5D9F"/>
    <w:rsid w:val="006F7DE6"/>
    <w:rsid w:val="00701042"/>
    <w:rsid w:val="007016F7"/>
    <w:rsid w:val="00704641"/>
    <w:rsid w:val="00706F56"/>
    <w:rsid w:val="007108F6"/>
    <w:rsid w:val="007120F1"/>
    <w:rsid w:val="00712499"/>
    <w:rsid w:val="007156B4"/>
    <w:rsid w:val="00720EE7"/>
    <w:rsid w:val="00722340"/>
    <w:rsid w:val="00722E79"/>
    <w:rsid w:val="00724E90"/>
    <w:rsid w:val="00725BAC"/>
    <w:rsid w:val="0074142E"/>
    <w:rsid w:val="00745E80"/>
    <w:rsid w:val="0074724A"/>
    <w:rsid w:val="0074736C"/>
    <w:rsid w:val="0075066C"/>
    <w:rsid w:val="0075697E"/>
    <w:rsid w:val="00757A8A"/>
    <w:rsid w:val="00757E19"/>
    <w:rsid w:val="00764496"/>
    <w:rsid w:val="00765866"/>
    <w:rsid w:val="007709EC"/>
    <w:rsid w:val="00773783"/>
    <w:rsid w:val="00776809"/>
    <w:rsid w:val="00776ED8"/>
    <w:rsid w:val="00780C57"/>
    <w:rsid w:val="007825A0"/>
    <w:rsid w:val="00783561"/>
    <w:rsid w:val="00786A82"/>
    <w:rsid w:val="007871A9"/>
    <w:rsid w:val="00793476"/>
    <w:rsid w:val="00793DC3"/>
    <w:rsid w:val="007949B5"/>
    <w:rsid w:val="007A2168"/>
    <w:rsid w:val="007A6685"/>
    <w:rsid w:val="007A7169"/>
    <w:rsid w:val="007B2A7D"/>
    <w:rsid w:val="007B2B77"/>
    <w:rsid w:val="007B4932"/>
    <w:rsid w:val="007B55AE"/>
    <w:rsid w:val="007B6F57"/>
    <w:rsid w:val="007B7933"/>
    <w:rsid w:val="007C0C90"/>
    <w:rsid w:val="007C237A"/>
    <w:rsid w:val="007C2783"/>
    <w:rsid w:val="007D3361"/>
    <w:rsid w:val="007D4F2D"/>
    <w:rsid w:val="007E1141"/>
    <w:rsid w:val="007E3D33"/>
    <w:rsid w:val="007E5D8B"/>
    <w:rsid w:val="007E6894"/>
    <w:rsid w:val="007F1D06"/>
    <w:rsid w:val="007F2C98"/>
    <w:rsid w:val="007F3642"/>
    <w:rsid w:val="007F3F89"/>
    <w:rsid w:val="007F3FC1"/>
    <w:rsid w:val="007F622A"/>
    <w:rsid w:val="007F66C6"/>
    <w:rsid w:val="00800DD3"/>
    <w:rsid w:val="00805AB5"/>
    <w:rsid w:val="00811820"/>
    <w:rsid w:val="00812191"/>
    <w:rsid w:val="00813A1B"/>
    <w:rsid w:val="00815282"/>
    <w:rsid w:val="00815C17"/>
    <w:rsid w:val="0081701E"/>
    <w:rsid w:val="008208B5"/>
    <w:rsid w:val="008239B1"/>
    <w:rsid w:val="00824D94"/>
    <w:rsid w:val="008303BA"/>
    <w:rsid w:val="008306E5"/>
    <w:rsid w:val="008321D8"/>
    <w:rsid w:val="008353FF"/>
    <w:rsid w:val="008407C6"/>
    <w:rsid w:val="00840DE9"/>
    <w:rsid w:val="008410AD"/>
    <w:rsid w:val="008432B8"/>
    <w:rsid w:val="00843425"/>
    <w:rsid w:val="00845348"/>
    <w:rsid w:val="00846732"/>
    <w:rsid w:val="00847829"/>
    <w:rsid w:val="0085146F"/>
    <w:rsid w:val="00857B85"/>
    <w:rsid w:val="00857E6A"/>
    <w:rsid w:val="00861FCD"/>
    <w:rsid w:val="00864A84"/>
    <w:rsid w:val="00866C6C"/>
    <w:rsid w:val="00867DC2"/>
    <w:rsid w:val="0087031E"/>
    <w:rsid w:val="00876736"/>
    <w:rsid w:val="00884648"/>
    <w:rsid w:val="008861E9"/>
    <w:rsid w:val="00886408"/>
    <w:rsid w:val="00886A13"/>
    <w:rsid w:val="008962DE"/>
    <w:rsid w:val="00897109"/>
    <w:rsid w:val="008A0D10"/>
    <w:rsid w:val="008B3773"/>
    <w:rsid w:val="008B6B6C"/>
    <w:rsid w:val="008B7625"/>
    <w:rsid w:val="008B7D51"/>
    <w:rsid w:val="008C0AFE"/>
    <w:rsid w:val="008C141E"/>
    <w:rsid w:val="008C5EDB"/>
    <w:rsid w:val="008D48FF"/>
    <w:rsid w:val="008D4C43"/>
    <w:rsid w:val="008D523B"/>
    <w:rsid w:val="008D6D25"/>
    <w:rsid w:val="008E3D01"/>
    <w:rsid w:val="008E64BA"/>
    <w:rsid w:val="008F2E25"/>
    <w:rsid w:val="008F3855"/>
    <w:rsid w:val="008F3F02"/>
    <w:rsid w:val="008F7F08"/>
    <w:rsid w:val="00900D6F"/>
    <w:rsid w:val="00901200"/>
    <w:rsid w:val="00906C0D"/>
    <w:rsid w:val="00910841"/>
    <w:rsid w:val="009124E9"/>
    <w:rsid w:val="009144D2"/>
    <w:rsid w:val="009172BB"/>
    <w:rsid w:val="00917763"/>
    <w:rsid w:val="009177F4"/>
    <w:rsid w:val="00925002"/>
    <w:rsid w:val="00925FC8"/>
    <w:rsid w:val="0092673C"/>
    <w:rsid w:val="009310E3"/>
    <w:rsid w:val="00931656"/>
    <w:rsid w:val="00937372"/>
    <w:rsid w:val="0094123B"/>
    <w:rsid w:val="00941A2A"/>
    <w:rsid w:val="00942B58"/>
    <w:rsid w:val="00944A1B"/>
    <w:rsid w:val="00945C16"/>
    <w:rsid w:val="00945DA5"/>
    <w:rsid w:val="009523DA"/>
    <w:rsid w:val="00952C5A"/>
    <w:rsid w:val="00953B22"/>
    <w:rsid w:val="00956762"/>
    <w:rsid w:val="00961DEF"/>
    <w:rsid w:val="009631D6"/>
    <w:rsid w:val="0096564C"/>
    <w:rsid w:val="00967756"/>
    <w:rsid w:val="00967EC6"/>
    <w:rsid w:val="0097070C"/>
    <w:rsid w:val="009751AF"/>
    <w:rsid w:val="00980533"/>
    <w:rsid w:val="00985F23"/>
    <w:rsid w:val="009860D5"/>
    <w:rsid w:val="00990A7F"/>
    <w:rsid w:val="00991487"/>
    <w:rsid w:val="00992530"/>
    <w:rsid w:val="00996AB8"/>
    <w:rsid w:val="009A4981"/>
    <w:rsid w:val="009A519B"/>
    <w:rsid w:val="009A6511"/>
    <w:rsid w:val="009A706C"/>
    <w:rsid w:val="009A73A2"/>
    <w:rsid w:val="009B065B"/>
    <w:rsid w:val="009B3A48"/>
    <w:rsid w:val="009B4228"/>
    <w:rsid w:val="009B587E"/>
    <w:rsid w:val="009B5F37"/>
    <w:rsid w:val="009B6A42"/>
    <w:rsid w:val="009B6B81"/>
    <w:rsid w:val="009C10A8"/>
    <w:rsid w:val="009C14A8"/>
    <w:rsid w:val="009C1749"/>
    <w:rsid w:val="009C3ED6"/>
    <w:rsid w:val="009E3B61"/>
    <w:rsid w:val="009E5226"/>
    <w:rsid w:val="009F1A79"/>
    <w:rsid w:val="00A030E6"/>
    <w:rsid w:val="00A044A3"/>
    <w:rsid w:val="00A0587A"/>
    <w:rsid w:val="00A0728A"/>
    <w:rsid w:val="00A07972"/>
    <w:rsid w:val="00A10208"/>
    <w:rsid w:val="00A109AB"/>
    <w:rsid w:val="00A1259C"/>
    <w:rsid w:val="00A12943"/>
    <w:rsid w:val="00A129AD"/>
    <w:rsid w:val="00A15256"/>
    <w:rsid w:val="00A24E69"/>
    <w:rsid w:val="00A33C04"/>
    <w:rsid w:val="00A353FD"/>
    <w:rsid w:val="00A36DF1"/>
    <w:rsid w:val="00A4149F"/>
    <w:rsid w:val="00A426B5"/>
    <w:rsid w:val="00A4378C"/>
    <w:rsid w:val="00A44225"/>
    <w:rsid w:val="00A455EC"/>
    <w:rsid w:val="00A47C40"/>
    <w:rsid w:val="00A562EC"/>
    <w:rsid w:val="00A65DD9"/>
    <w:rsid w:val="00A678E6"/>
    <w:rsid w:val="00A71467"/>
    <w:rsid w:val="00A716FB"/>
    <w:rsid w:val="00A7474B"/>
    <w:rsid w:val="00A758FC"/>
    <w:rsid w:val="00A8306A"/>
    <w:rsid w:val="00A834D1"/>
    <w:rsid w:val="00A837E7"/>
    <w:rsid w:val="00A94D36"/>
    <w:rsid w:val="00A96296"/>
    <w:rsid w:val="00AA23DA"/>
    <w:rsid w:val="00AA46CA"/>
    <w:rsid w:val="00AA5F57"/>
    <w:rsid w:val="00AA6EA6"/>
    <w:rsid w:val="00AB236E"/>
    <w:rsid w:val="00AB582B"/>
    <w:rsid w:val="00AB69D0"/>
    <w:rsid w:val="00AC3E44"/>
    <w:rsid w:val="00AC622E"/>
    <w:rsid w:val="00AD0CFD"/>
    <w:rsid w:val="00AD6BF5"/>
    <w:rsid w:val="00AE033D"/>
    <w:rsid w:val="00AF1AC2"/>
    <w:rsid w:val="00AF242D"/>
    <w:rsid w:val="00AF3195"/>
    <w:rsid w:val="00AF49B5"/>
    <w:rsid w:val="00B030B4"/>
    <w:rsid w:val="00B122D9"/>
    <w:rsid w:val="00B1408B"/>
    <w:rsid w:val="00B1702B"/>
    <w:rsid w:val="00B30308"/>
    <w:rsid w:val="00B34B3A"/>
    <w:rsid w:val="00B36096"/>
    <w:rsid w:val="00B4356E"/>
    <w:rsid w:val="00B440FB"/>
    <w:rsid w:val="00B506DA"/>
    <w:rsid w:val="00B5303F"/>
    <w:rsid w:val="00B62CD1"/>
    <w:rsid w:val="00B63675"/>
    <w:rsid w:val="00B71E19"/>
    <w:rsid w:val="00B76916"/>
    <w:rsid w:val="00B7794B"/>
    <w:rsid w:val="00B827BA"/>
    <w:rsid w:val="00B83C18"/>
    <w:rsid w:val="00B87102"/>
    <w:rsid w:val="00B9005B"/>
    <w:rsid w:val="00B91238"/>
    <w:rsid w:val="00B913FE"/>
    <w:rsid w:val="00B916A0"/>
    <w:rsid w:val="00BA0140"/>
    <w:rsid w:val="00BA5FF9"/>
    <w:rsid w:val="00BA7608"/>
    <w:rsid w:val="00BB5C00"/>
    <w:rsid w:val="00BB7D4F"/>
    <w:rsid w:val="00BC1F70"/>
    <w:rsid w:val="00BC312C"/>
    <w:rsid w:val="00BC7008"/>
    <w:rsid w:val="00BD3557"/>
    <w:rsid w:val="00BE0746"/>
    <w:rsid w:val="00BE5C4E"/>
    <w:rsid w:val="00BE6D35"/>
    <w:rsid w:val="00BF3EF3"/>
    <w:rsid w:val="00C031AF"/>
    <w:rsid w:val="00C049DB"/>
    <w:rsid w:val="00C0670B"/>
    <w:rsid w:val="00C06D13"/>
    <w:rsid w:val="00C10943"/>
    <w:rsid w:val="00C10E8A"/>
    <w:rsid w:val="00C110E0"/>
    <w:rsid w:val="00C147D3"/>
    <w:rsid w:val="00C17893"/>
    <w:rsid w:val="00C22796"/>
    <w:rsid w:val="00C276EC"/>
    <w:rsid w:val="00C30E4B"/>
    <w:rsid w:val="00C32526"/>
    <w:rsid w:val="00C422DC"/>
    <w:rsid w:val="00C42D74"/>
    <w:rsid w:val="00C45009"/>
    <w:rsid w:val="00C5195E"/>
    <w:rsid w:val="00C527B8"/>
    <w:rsid w:val="00C607EF"/>
    <w:rsid w:val="00C6306C"/>
    <w:rsid w:val="00C64F90"/>
    <w:rsid w:val="00C65D07"/>
    <w:rsid w:val="00C6705F"/>
    <w:rsid w:val="00C7279C"/>
    <w:rsid w:val="00C728A3"/>
    <w:rsid w:val="00C737AD"/>
    <w:rsid w:val="00C75D81"/>
    <w:rsid w:val="00C80408"/>
    <w:rsid w:val="00C82FB3"/>
    <w:rsid w:val="00C866C0"/>
    <w:rsid w:val="00C922AA"/>
    <w:rsid w:val="00C928F3"/>
    <w:rsid w:val="00C933E2"/>
    <w:rsid w:val="00C95EB2"/>
    <w:rsid w:val="00C974A2"/>
    <w:rsid w:val="00CA12C7"/>
    <w:rsid w:val="00CA37AF"/>
    <w:rsid w:val="00CB03AF"/>
    <w:rsid w:val="00CB1293"/>
    <w:rsid w:val="00CB2829"/>
    <w:rsid w:val="00CB5C09"/>
    <w:rsid w:val="00CC00F0"/>
    <w:rsid w:val="00CC0DBC"/>
    <w:rsid w:val="00CC4465"/>
    <w:rsid w:val="00CC497B"/>
    <w:rsid w:val="00CC6165"/>
    <w:rsid w:val="00CD564E"/>
    <w:rsid w:val="00CD5C73"/>
    <w:rsid w:val="00CE593C"/>
    <w:rsid w:val="00CE6111"/>
    <w:rsid w:val="00CE7115"/>
    <w:rsid w:val="00CF32EA"/>
    <w:rsid w:val="00CF3C5C"/>
    <w:rsid w:val="00CF4CCF"/>
    <w:rsid w:val="00D02228"/>
    <w:rsid w:val="00D04B28"/>
    <w:rsid w:val="00D05356"/>
    <w:rsid w:val="00D114A2"/>
    <w:rsid w:val="00D11BCD"/>
    <w:rsid w:val="00D17619"/>
    <w:rsid w:val="00D21611"/>
    <w:rsid w:val="00D27F07"/>
    <w:rsid w:val="00D31063"/>
    <w:rsid w:val="00D328D7"/>
    <w:rsid w:val="00D33CFA"/>
    <w:rsid w:val="00D36689"/>
    <w:rsid w:val="00D42868"/>
    <w:rsid w:val="00D44C8D"/>
    <w:rsid w:val="00D508BA"/>
    <w:rsid w:val="00D50E08"/>
    <w:rsid w:val="00D543D7"/>
    <w:rsid w:val="00D54551"/>
    <w:rsid w:val="00D61093"/>
    <w:rsid w:val="00D611F2"/>
    <w:rsid w:val="00D61335"/>
    <w:rsid w:val="00D62ECA"/>
    <w:rsid w:val="00D634CE"/>
    <w:rsid w:val="00D6546D"/>
    <w:rsid w:val="00D713B4"/>
    <w:rsid w:val="00D721B9"/>
    <w:rsid w:val="00D747C3"/>
    <w:rsid w:val="00D8134E"/>
    <w:rsid w:val="00D821EF"/>
    <w:rsid w:val="00D825B7"/>
    <w:rsid w:val="00D83646"/>
    <w:rsid w:val="00D86B24"/>
    <w:rsid w:val="00D94345"/>
    <w:rsid w:val="00D96F2E"/>
    <w:rsid w:val="00DA7A2E"/>
    <w:rsid w:val="00DB3A1E"/>
    <w:rsid w:val="00DB7DA2"/>
    <w:rsid w:val="00DC2077"/>
    <w:rsid w:val="00DC7076"/>
    <w:rsid w:val="00DC747F"/>
    <w:rsid w:val="00DD0ED3"/>
    <w:rsid w:val="00DE0774"/>
    <w:rsid w:val="00DE1556"/>
    <w:rsid w:val="00DE2A97"/>
    <w:rsid w:val="00DE4A08"/>
    <w:rsid w:val="00DE4AE0"/>
    <w:rsid w:val="00DE5F00"/>
    <w:rsid w:val="00DE6877"/>
    <w:rsid w:val="00DF197B"/>
    <w:rsid w:val="00DF1D00"/>
    <w:rsid w:val="00DF5E89"/>
    <w:rsid w:val="00DF6B3C"/>
    <w:rsid w:val="00DF6EBA"/>
    <w:rsid w:val="00DF7B5C"/>
    <w:rsid w:val="00DF7D1B"/>
    <w:rsid w:val="00E03FDA"/>
    <w:rsid w:val="00E05853"/>
    <w:rsid w:val="00E06B3D"/>
    <w:rsid w:val="00E1529F"/>
    <w:rsid w:val="00E17A02"/>
    <w:rsid w:val="00E200D1"/>
    <w:rsid w:val="00E23039"/>
    <w:rsid w:val="00E2430E"/>
    <w:rsid w:val="00E2520F"/>
    <w:rsid w:val="00E25C0C"/>
    <w:rsid w:val="00E26F92"/>
    <w:rsid w:val="00E30348"/>
    <w:rsid w:val="00E30F9F"/>
    <w:rsid w:val="00E31A0D"/>
    <w:rsid w:val="00E35B1B"/>
    <w:rsid w:val="00E36299"/>
    <w:rsid w:val="00E37497"/>
    <w:rsid w:val="00E415A8"/>
    <w:rsid w:val="00E44752"/>
    <w:rsid w:val="00E57FAB"/>
    <w:rsid w:val="00E638B1"/>
    <w:rsid w:val="00E67744"/>
    <w:rsid w:val="00E705A9"/>
    <w:rsid w:val="00E73029"/>
    <w:rsid w:val="00E74B22"/>
    <w:rsid w:val="00E75D97"/>
    <w:rsid w:val="00E83BF5"/>
    <w:rsid w:val="00E84C58"/>
    <w:rsid w:val="00E86D85"/>
    <w:rsid w:val="00E90C62"/>
    <w:rsid w:val="00E91344"/>
    <w:rsid w:val="00E9269A"/>
    <w:rsid w:val="00E943F7"/>
    <w:rsid w:val="00E95F1E"/>
    <w:rsid w:val="00EB4D2D"/>
    <w:rsid w:val="00EC4733"/>
    <w:rsid w:val="00EC6E56"/>
    <w:rsid w:val="00ED2609"/>
    <w:rsid w:val="00ED2B1B"/>
    <w:rsid w:val="00ED5D06"/>
    <w:rsid w:val="00EE2EBF"/>
    <w:rsid w:val="00EF04FD"/>
    <w:rsid w:val="00EF0954"/>
    <w:rsid w:val="00EF2453"/>
    <w:rsid w:val="00EF4D02"/>
    <w:rsid w:val="00EF5B3B"/>
    <w:rsid w:val="00EF7B17"/>
    <w:rsid w:val="00F07957"/>
    <w:rsid w:val="00F10020"/>
    <w:rsid w:val="00F122AD"/>
    <w:rsid w:val="00F12C64"/>
    <w:rsid w:val="00F21CD2"/>
    <w:rsid w:val="00F31D98"/>
    <w:rsid w:val="00F33097"/>
    <w:rsid w:val="00F33EED"/>
    <w:rsid w:val="00F40AED"/>
    <w:rsid w:val="00F4469E"/>
    <w:rsid w:val="00F5044B"/>
    <w:rsid w:val="00F52469"/>
    <w:rsid w:val="00F5271A"/>
    <w:rsid w:val="00F52927"/>
    <w:rsid w:val="00F5312F"/>
    <w:rsid w:val="00F541D5"/>
    <w:rsid w:val="00F55B93"/>
    <w:rsid w:val="00F56351"/>
    <w:rsid w:val="00F563E2"/>
    <w:rsid w:val="00F5755B"/>
    <w:rsid w:val="00F61C33"/>
    <w:rsid w:val="00F75763"/>
    <w:rsid w:val="00F83CA8"/>
    <w:rsid w:val="00F847CE"/>
    <w:rsid w:val="00F84A83"/>
    <w:rsid w:val="00F86992"/>
    <w:rsid w:val="00F86BA6"/>
    <w:rsid w:val="00F87047"/>
    <w:rsid w:val="00F914F8"/>
    <w:rsid w:val="00F9214F"/>
    <w:rsid w:val="00F9703A"/>
    <w:rsid w:val="00FA068D"/>
    <w:rsid w:val="00FA1FFD"/>
    <w:rsid w:val="00FA7C47"/>
    <w:rsid w:val="00FA7E7E"/>
    <w:rsid w:val="00FB057A"/>
    <w:rsid w:val="00FB3557"/>
    <w:rsid w:val="00FB5993"/>
    <w:rsid w:val="00FB63BE"/>
    <w:rsid w:val="00FC223E"/>
    <w:rsid w:val="00FC5949"/>
    <w:rsid w:val="00FD62E0"/>
    <w:rsid w:val="00FD7E1C"/>
    <w:rsid w:val="00FE03C7"/>
    <w:rsid w:val="00FE0988"/>
    <w:rsid w:val="00FE2FEB"/>
    <w:rsid w:val="00FE70E5"/>
    <w:rsid w:val="00FF1B18"/>
    <w:rsid w:val="00FF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81"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zh-CN"/>
    </w:rPr>
  </w:style>
  <w:style w:type="paragraph" w:styleId="1">
    <w:name w:val="heading 1"/>
    <w:basedOn w:val="a"/>
    <w:next w:val="a"/>
    <w:qFormat/>
    <w:rsid w:val="00541781"/>
    <w:pPr>
      <w:keepNext/>
      <w:numPr>
        <w:numId w:val="1"/>
      </w:numPr>
      <w:ind w:left="0" w:firstLine="0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6"/>
    <w:next w:val="a0"/>
    <w:qFormat/>
    <w:rsid w:val="00541781"/>
    <w:pPr>
      <w:outlineLvl w:val="1"/>
    </w:pPr>
  </w:style>
  <w:style w:type="paragraph" w:styleId="3">
    <w:name w:val="heading 3"/>
    <w:basedOn w:val="6"/>
    <w:next w:val="a0"/>
    <w:qFormat/>
    <w:rsid w:val="0054178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41781"/>
  </w:style>
  <w:style w:type="character" w:customStyle="1" w:styleId="WW8Num1z1">
    <w:name w:val="WW8Num1z1"/>
    <w:rsid w:val="00541781"/>
  </w:style>
  <w:style w:type="character" w:customStyle="1" w:styleId="WW8Num1z2">
    <w:name w:val="WW8Num1z2"/>
    <w:rsid w:val="00541781"/>
  </w:style>
  <w:style w:type="character" w:customStyle="1" w:styleId="WW8Num1z3">
    <w:name w:val="WW8Num1z3"/>
    <w:rsid w:val="00541781"/>
  </w:style>
  <w:style w:type="character" w:customStyle="1" w:styleId="WW8Num1z4">
    <w:name w:val="WW8Num1z4"/>
    <w:rsid w:val="00541781"/>
  </w:style>
  <w:style w:type="character" w:customStyle="1" w:styleId="WW8Num1z5">
    <w:name w:val="WW8Num1z5"/>
    <w:rsid w:val="00541781"/>
  </w:style>
  <w:style w:type="character" w:customStyle="1" w:styleId="WW8Num1z6">
    <w:name w:val="WW8Num1z6"/>
    <w:rsid w:val="00541781"/>
  </w:style>
  <w:style w:type="character" w:customStyle="1" w:styleId="WW8Num1z7">
    <w:name w:val="WW8Num1z7"/>
    <w:rsid w:val="00541781"/>
  </w:style>
  <w:style w:type="character" w:customStyle="1" w:styleId="WW8Num1z8">
    <w:name w:val="WW8Num1z8"/>
    <w:rsid w:val="00541781"/>
  </w:style>
  <w:style w:type="character" w:customStyle="1" w:styleId="WW8Num2z0">
    <w:name w:val="WW8Num2z0"/>
    <w:rsid w:val="00541781"/>
    <w:rPr>
      <w:rFonts w:ascii="Symbol" w:hAnsi="Symbol" w:cs="Symbol" w:hint="default"/>
      <w:color w:val="000000"/>
      <w:sz w:val="16"/>
      <w:szCs w:val="18"/>
    </w:rPr>
  </w:style>
  <w:style w:type="character" w:customStyle="1" w:styleId="WW8Num3z0">
    <w:name w:val="WW8Num3z0"/>
    <w:rsid w:val="00541781"/>
    <w:rPr>
      <w:rFonts w:ascii="Symbol" w:eastAsia="Arial" w:hAnsi="Symbol" w:cs="Symbol" w:hint="default"/>
      <w:sz w:val="15"/>
      <w:szCs w:val="15"/>
    </w:rPr>
  </w:style>
  <w:style w:type="character" w:customStyle="1" w:styleId="35">
    <w:name w:val="Основной шрифт абзаца35"/>
    <w:rsid w:val="00541781"/>
  </w:style>
  <w:style w:type="character" w:customStyle="1" w:styleId="WW8Num3z1">
    <w:name w:val="WW8Num3z1"/>
    <w:rsid w:val="00541781"/>
    <w:rPr>
      <w:rFonts w:ascii="Courier New" w:hAnsi="Courier New" w:cs="Courier New" w:hint="default"/>
    </w:rPr>
  </w:style>
  <w:style w:type="character" w:customStyle="1" w:styleId="WW8Num3z2">
    <w:name w:val="WW8Num3z2"/>
    <w:rsid w:val="00541781"/>
    <w:rPr>
      <w:rFonts w:ascii="Wingdings" w:hAnsi="Wingdings" w:cs="Wingdings" w:hint="default"/>
    </w:rPr>
  </w:style>
  <w:style w:type="character" w:customStyle="1" w:styleId="WW8Num4z0">
    <w:name w:val="WW8Num4z0"/>
    <w:rsid w:val="00541781"/>
    <w:rPr>
      <w:rFonts w:hint="default"/>
      <w:b/>
    </w:rPr>
  </w:style>
  <w:style w:type="character" w:customStyle="1" w:styleId="WW8Num5z0">
    <w:name w:val="WW8Num5z0"/>
    <w:rsid w:val="00541781"/>
    <w:rPr>
      <w:rFonts w:hint="default"/>
      <w:b/>
    </w:rPr>
  </w:style>
  <w:style w:type="character" w:customStyle="1" w:styleId="WW8Num6z0">
    <w:name w:val="WW8Num6z0"/>
    <w:rsid w:val="00541781"/>
    <w:rPr>
      <w:rFonts w:hint="default"/>
      <w:b/>
      <w:sz w:val="14"/>
    </w:rPr>
  </w:style>
  <w:style w:type="character" w:customStyle="1" w:styleId="WW8Num7z0">
    <w:name w:val="WW8Num7z0"/>
    <w:rsid w:val="00541781"/>
    <w:rPr>
      <w:rFonts w:ascii="Symbol" w:eastAsia="Arial" w:hAnsi="Symbol" w:cs="Symbol" w:hint="default"/>
      <w:sz w:val="15"/>
      <w:szCs w:val="15"/>
    </w:rPr>
  </w:style>
  <w:style w:type="character" w:customStyle="1" w:styleId="WW8Num7z1">
    <w:name w:val="WW8Num7z1"/>
    <w:rsid w:val="00541781"/>
    <w:rPr>
      <w:rFonts w:ascii="Courier New" w:hAnsi="Courier New" w:cs="Courier New" w:hint="default"/>
    </w:rPr>
  </w:style>
  <w:style w:type="character" w:customStyle="1" w:styleId="WW8Num7z2">
    <w:name w:val="WW8Num7z2"/>
    <w:rsid w:val="00541781"/>
    <w:rPr>
      <w:rFonts w:ascii="Wingdings" w:hAnsi="Wingdings" w:cs="Wingdings" w:hint="default"/>
    </w:rPr>
  </w:style>
  <w:style w:type="character" w:customStyle="1" w:styleId="34">
    <w:name w:val="Основной шрифт абзаца34"/>
    <w:rsid w:val="00541781"/>
  </w:style>
  <w:style w:type="character" w:customStyle="1" w:styleId="WW8Num2z1">
    <w:name w:val="WW8Num2z1"/>
    <w:rsid w:val="00541781"/>
  </w:style>
  <w:style w:type="character" w:customStyle="1" w:styleId="WW8Num2z2">
    <w:name w:val="WW8Num2z2"/>
    <w:rsid w:val="00541781"/>
  </w:style>
  <w:style w:type="character" w:customStyle="1" w:styleId="WW8Num2z3">
    <w:name w:val="WW8Num2z3"/>
    <w:rsid w:val="00541781"/>
  </w:style>
  <w:style w:type="character" w:customStyle="1" w:styleId="WW8Num2z4">
    <w:name w:val="WW8Num2z4"/>
    <w:rsid w:val="00541781"/>
  </w:style>
  <w:style w:type="character" w:customStyle="1" w:styleId="WW8Num2z5">
    <w:name w:val="WW8Num2z5"/>
    <w:rsid w:val="00541781"/>
  </w:style>
  <w:style w:type="character" w:customStyle="1" w:styleId="WW8Num2z6">
    <w:name w:val="WW8Num2z6"/>
    <w:rsid w:val="00541781"/>
  </w:style>
  <w:style w:type="character" w:customStyle="1" w:styleId="WW8Num2z7">
    <w:name w:val="WW8Num2z7"/>
    <w:rsid w:val="00541781"/>
  </w:style>
  <w:style w:type="character" w:customStyle="1" w:styleId="WW8Num2z8">
    <w:name w:val="WW8Num2z8"/>
    <w:rsid w:val="00541781"/>
  </w:style>
  <w:style w:type="character" w:customStyle="1" w:styleId="33">
    <w:name w:val="Основной шрифт абзаца33"/>
    <w:rsid w:val="00541781"/>
  </w:style>
  <w:style w:type="character" w:customStyle="1" w:styleId="WW8Num8z0">
    <w:name w:val="WW8Num8z0"/>
    <w:rsid w:val="00541781"/>
    <w:rPr>
      <w:rFonts w:ascii="Symbol" w:hAnsi="Symbol" w:cs="Symbol"/>
      <w:color w:val="000000"/>
      <w:szCs w:val="20"/>
    </w:rPr>
  </w:style>
  <w:style w:type="character" w:customStyle="1" w:styleId="WW8Num9z0">
    <w:name w:val="WW8Num9z0"/>
    <w:rsid w:val="00541781"/>
    <w:rPr>
      <w:rFonts w:ascii="Symbol" w:hAnsi="Symbol" w:cs="Symbol"/>
      <w:color w:val="000000"/>
      <w:szCs w:val="16"/>
    </w:rPr>
  </w:style>
  <w:style w:type="character" w:customStyle="1" w:styleId="32">
    <w:name w:val="Основной шрифт абзаца32"/>
    <w:rsid w:val="00541781"/>
  </w:style>
  <w:style w:type="character" w:customStyle="1" w:styleId="WW8Num8z1">
    <w:name w:val="WW8Num8z1"/>
    <w:rsid w:val="00541781"/>
    <w:rPr>
      <w:rFonts w:ascii="Courier New" w:hAnsi="Courier New" w:cs="Courier New"/>
    </w:rPr>
  </w:style>
  <w:style w:type="character" w:customStyle="1" w:styleId="WW8Num8z2">
    <w:name w:val="WW8Num8z2"/>
    <w:rsid w:val="00541781"/>
    <w:rPr>
      <w:rFonts w:ascii="Wingdings" w:hAnsi="Wingdings" w:cs="Wingdings"/>
    </w:rPr>
  </w:style>
  <w:style w:type="character" w:customStyle="1" w:styleId="WW8Num9z1">
    <w:name w:val="WW8Num9z1"/>
    <w:rsid w:val="00541781"/>
    <w:rPr>
      <w:rFonts w:ascii="Courier New" w:hAnsi="Courier New" w:cs="Courier New"/>
    </w:rPr>
  </w:style>
  <w:style w:type="character" w:customStyle="1" w:styleId="WW8Num9z2">
    <w:name w:val="WW8Num9z2"/>
    <w:rsid w:val="00541781"/>
    <w:rPr>
      <w:rFonts w:ascii="Wingdings" w:hAnsi="Wingdings" w:cs="Wingdings"/>
    </w:rPr>
  </w:style>
  <w:style w:type="character" w:customStyle="1" w:styleId="31">
    <w:name w:val="Основной шрифт абзаца31"/>
    <w:rsid w:val="00541781"/>
  </w:style>
  <w:style w:type="character" w:customStyle="1" w:styleId="Absatz-Standardschriftart">
    <w:name w:val="Absatz-Standardschriftart"/>
    <w:rsid w:val="00541781"/>
  </w:style>
  <w:style w:type="character" w:customStyle="1" w:styleId="30">
    <w:name w:val="Основной шрифт абзаца30"/>
    <w:rsid w:val="00541781"/>
  </w:style>
  <w:style w:type="character" w:customStyle="1" w:styleId="29">
    <w:name w:val="Основной шрифт абзаца29"/>
    <w:rsid w:val="00541781"/>
  </w:style>
  <w:style w:type="character" w:customStyle="1" w:styleId="WW8Num4z1">
    <w:name w:val="WW8Num4z1"/>
    <w:rsid w:val="00541781"/>
    <w:rPr>
      <w:rFonts w:ascii="Courier New" w:hAnsi="Courier New" w:cs="Courier New"/>
    </w:rPr>
  </w:style>
  <w:style w:type="character" w:customStyle="1" w:styleId="WW8Num4z2">
    <w:name w:val="WW8Num4z2"/>
    <w:rsid w:val="00541781"/>
    <w:rPr>
      <w:rFonts w:ascii="Wingdings" w:hAnsi="Wingdings" w:cs="Wingdings"/>
    </w:rPr>
  </w:style>
  <w:style w:type="character" w:customStyle="1" w:styleId="WW8Num5z1">
    <w:name w:val="WW8Num5z1"/>
    <w:rsid w:val="00541781"/>
    <w:rPr>
      <w:rFonts w:ascii="Courier New" w:hAnsi="Courier New" w:cs="Courier New"/>
    </w:rPr>
  </w:style>
  <w:style w:type="character" w:customStyle="1" w:styleId="WW8Num5z2">
    <w:name w:val="WW8Num5z2"/>
    <w:rsid w:val="00541781"/>
    <w:rPr>
      <w:rFonts w:ascii="Wingdings" w:hAnsi="Wingdings" w:cs="Wingdings"/>
    </w:rPr>
  </w:style>
  <w:style w:type="character" w:customStyle="1" w:styleId="WW8Num6z1">
    <w:name w:val="WW8Num6z1"/>
    <w:rsid w:val="00541781"/>
    <w:rPr>
      <w:rFonts w:ascii="Courier New" w:hAnsi="Courier New" w:cs="Courier New"/>
    </w:rPr>
  </w:style>
  <w:style w:type="character" w:customStyle="1" w:styleId="WW8Num6z2">
    <w:name w:val="WW8Num6z2"/>
    <w:rsid w:val="00541781"/>
    <w:rPr>
      <w:rFonts w:ascii="Wingdings" w:hAnsi="Wingdings" w:cs="Wingdings"/>
    </w:rPr>
  </w:style>
  <w:style w:type="character" w:customStyle="1" w:styleId="28">
    <w:name w:val="Основной шрифт абзаца28"/>
    <w:rsid w:val="00541781"/>
  </w:style>
  <w:style w:type="character" w:customStyle="1" w:styleId="27">
    <w:name w:val="Основной шрифт абзаца27"/>
    <w:rsid w:val="00541781"/>
  </w:style>
  <w:style w:type="character" w:customStyle="1" w:styleId="26">
    <w:name w:val="Основной шрифт абзаца26"/>
    <w:rsid w:val="00541781"/>
  </w:style>
  <w:style w:type="character" w:customStyle="1" w:styleId="25">
    <w:name w:val="Основной шрифт абзаца25"/>
    <w:rsid w:val="00541781"/>
  </w:style>
  <w:style w:type="character" w:customStyle="1" w:styleId="24">
    <w:name w:val="Основной шрифт абзаца24"/>
    <w:rsid w:val="00541781"/>
  </w:style>
  <w:style w:type="character" w:customStyle="1" w:styleId="23">
    <w:name w:val="Основной шрифт абзаца23"/>
    <w:rsid w:val="00541781"/>
  </w:style>
  <w:style w:type="character" w:customStyle="1" w:styleId="22">
    <w:name w:val="Основной шрифт абзаца22"/>
    <w:rsid w:val="00541781"/>
  </w:style>
  <w:style w:type="character" w:customStyle="1" w:styleId="21">
    <w:name w:val="Основной шрифт абзаца21"/>
    <w:rsid w:val="00541781"/>
  </w:style>
  <w:style w:type="character" w:customStyle="1" w:styleId="20">
    <w:name w:val="Основной шрифт абзаца20"/>
    <w:rsid w:val="00541781"/>
  </w:style>
  <w:style w:type="character" w:customStyle="1" w:styleId="19">
    <w:name w:val="Основной шрифт абзаца19"/>
    <w:rsid w:val="00541781"/>
  </w:style>
  <w:style w:type="character" w:customStyle="1" w:styleId="18">
    <w:name w:val="Основной шрифт абзаца18"/>
    <w:rsid w:val="00541781"/>
  </w:style>
  <w:style w:type="character" w:customStyle="1" w:styleId="17">
    <w:name w:val="Основной шрифт абзаца17"/>
    <w:rsid w:val="00541781"/>
  </w:style>
  <w:style w:type="character" w:customStyle="1" w:styleId="16">
    <w:name w:val="Основной шрифт абзаца16"/>
    <w:rsid w:val="00541781"/>
  </w:style>
  <w:style w:type="character" w:customStyle="1" w:styleId="15">
    <w:name w:val="Основной шрифт абзаца15"/>
    <w:rsid w:val="00541781"/>
  </w:style>
  <w:style w:type="character" w:customStyle="1" w:styleId="14">
    <w:name w:val="Основной шрифт абзаца14"/>
    <w:rsid w:val="00541781"/>
  </w:style>
  <w:style w:type="character" w:customStyle="1" w:styleId="13">
    <w:name w:val="Основной шрифт абзаца13"/>
    <w:rsid w:val="00541781"/>
  </w:style>
  <w:style w:type="character" w:customStyle="1" w:styleId="12">
    <w:name w:val="Основной шрифт абзаца12"/>
    <w:rsid w:val="00541781"/>
  </w:style>
  <w:style w:type="character" w:customStyle="1" w:styleId="11">
    <w:name w:val="Основной шрифт абзаца11"/>
    <w:rsid w:val="00541781"/>
  </w:style>
  <w:style w:type="character" w:customStyle="1" w:styleId="10">
    <w:name w:val="Основной шрифт абзаца10"/>
    <w:rsid w:val="00541781"/>
  </w:style>
  <w:style w:type="character" w:customStyle="1" w:styleId="WW8Num3z3">
    <w:name w:val="WW8Num3z3"/>
    <w:rsid w:val="00541781"/>
  </w:style>
  <w:style w:type="character" w:customStyle="1" w:styleId="WW8Num3z4">
    <w:name w:val="WW8Num3z4"/>
    <w:rsid w:val="00541781"/>
  </w:style>
  <w:style w:type="character" w:customStyle="1" w:styleId="WW8Num3z5">
    <w:name w:val="WW8Num3z5"/>
    <w:rsid w:val="00541781"/>
  </w:style>
  <w:style w:type="character" w:customStyle="1" w:styleId="WW8Num3z6">
    <w:name w:val="WW8Num3z6"/>
    <w:rsid w:val="00541781"/>
  </w:style>
  <w:style w:type="character" w:customStyle="1" w:styleId="WW8Num3z7">
    <w:name w:val="WW8Num3z7"/>
    <w:rsid w:val="00541781"/>
  </w:style>
  <w:style w:type="character" w:customStyle="1" w:styleId="WW8Num3z8">
    <w:name w:val="WW8Num3z8"/>
    <w:rsid w:val="00541781"/>
  </w:style>
  <w:style w:type="character" w:customStyle="1" w:styleId="9">
    <w:name w:val="Основной шрифт абзаца9"/>
    <w:rsid w:val="00541781"/>
  </w:style>
  <w:style w:type="character" w:customStyle="1" w:styleId="8">
    <w:name w:val="Основной шрифт абзаца8"/>
    <w:rsid w:val="00541781"/>
  </w:style>
  <w:style w:type="character" w:customStyle="1" w:styleId="WW-Absatz-Standardschriftart">
    <w:name w:val="WW-Absatz-Standardschriftart"/>
    <w:rsid w:val="00541781"/>
  </w:style>
  <w:style w:type="character" w:customStyle="1" w:styleId="WW-Absatz-Standardschriftart1">
    <w:name w:val="WW-Absatz-Standardschriftart1"/>
    <w:rsid w:val="00541781"/>
  </w:style>
  <w:style w:type="character" w:customStyle="1" w:styleId="WW-Absatz-Standardschriftart11">
    <w:name w:val="WW-Absatz-Standardschriftart11"/>
    <w:rsid w:val="00541781"/>
  </w:style>
  <w:style w:type="character" w:customStyle="1" w:styleId="WW-Absatz-Standardschriftart111">
    <w:name w:val="WW-Absatz-Standardschriftart111"/>
    <w:rsid w:val="00541781"/>
  </w:style>
  <w:style w:type="character" w:customStyle="1" w:styleId="WW-Absatz-Standardschriftart1111">
    <w:name w:val="WW-Absatz-Standardschriftart1111"/>
    <w:rsid w:val="00541781"/>
  </w:style>
  <w:style w:type="character" w:customStyle="1" w:styleId="WW-Absatz-Standardschriftart11111">
    <w:name w:val="WW-Absatz-Standardschriftart11111"/>
    <w:rsid w:val="00541781"/>
  </w:style>
  <w:style w:type="character" w:customStyle="1" w:styleId="WW-Absatz-Standardschriftart111111">
    <w:name w:val="WW-Absatz-Standardschriftart111111"/>
    <w:rsid w:val="00541781"/>
  </w:style>
  <w:style w:type="character" w:customStyle="1" w:styleId="WW-Absatz-Standardschriftart1111111">
    <w:name w:val="WW-Absatz-Standardschriftart1111111"/>
    <w:rsid w:val="00541781"/>
  </w:style>
  <w:style w:type="character" w:customStyle="1" w:styleId="WW-Absatz-Standardschriftart11111111">
    <w:name w:val="WW-Absatz-Standardschriftart11111111"/>
    <w:rsid w:val="00541781"/>
  </w:style>
  <w:style w:type="character" w:customStyle="1" w:styleId="WW-Absatz-Standardschriftart111111111">
    <w:name w:val="WW-Absatz-Standardschriftart111111111"/>
    <w:rsid w:val="00541781"/>
  </w:style>
  <w:style w:type="character" w:customStyle="1" w:styleId="WW-Absatz-Standardschriftart1111111111">
    <w:name w:val="WW-Absatz-Standardschriftart1111111111"/>
    <w:rsid w:val="00541781"/>
  </w:style>
  <w:style w:type="character" w:customStyle="1" w:styleId="WW-Absatz-Standardschriftart11111111111">
    <w:name w:val="WW-Absatz-Standardschriftart11111111111"/>
    <w:rsid w:val="00541781"/>
  </w:style>
  <w:style w:type="character" w:customStyle="1" w:styleId="WW-Absatz-Standardschriftart111111111111">
    <w:name w:val="WW-Absatz-Standardschriftart111111111111"/>
    <w:rsid w:val="00541781"/>
  </w:style>
  <w:style w:type="character" w:customStyle="1" w:styleId="WW-Absatz-Standardschriftart1111111111111">
    <w:name w:val="WW-Absatz-Standardschriftart1111111111111"/>
    <w:rsid w:val="00541781"/>
  </w:style>
  <w:style w:type="character" w:customStyle="1" w:styleId="WW-Absatz-Standardschriftart11111111111111">
    <w:name w:val="WW-Absatz-Standardschriftart11111111111111"/>
    <w:rsid w:val="00541781"/>
  </w:style>
  <w:style w:type="character" w:customStyle="1" w:styleId="WW-Absatz-Standardschriftart111111111111111">
    <w:name w:val="WW-Absatz-Standardschriftart111111111111111"/>
    <w:rsid w:val="00541781"/>
  </w:style>
  <w:style w:type="character" w:customStyle="1" w:styleId="WW-Absatz-Standardschriftart1111111111111111">
    <w:name w:val="WW-Absatz-Standardschriftart1111111111111111"/>
    <w:rsid w:val="00541781"/>
  </w:style>
  <w:style w:type="character" w:customStyle="1" w:styleId="WW-Absatz-Standardschriftart11111111111111111">
    <w:name w:val="WW-Absatz-Standardschriftart11111111111111111"/>
    <w:rsid w:val="00541781"/>
  </w:style>
  <w:style w:type="character" w:customStyle="1" w:styleId="WW-Absatz-Standardschriftart111111111111111111">
    <w:name w:val="WW-Absatz-Standardschriftart111111111111111111"/>
    <w:rsid w:val="00541781"/>
  </w:style>
  <w:style w:type="character" w:customStyle="1" w:styleId="7">
    <w:name w:val="Основной шрифт абзаца7"/>
    <w:rsid w:val="00541781"/>
  </w:style>
  <w:style w:type="character" w:customStyle="1" w:styleId="WW-Absatz-Standardschriftart1111111111111111111">
    <w:name w:val="WW-Absatz-Standardschriftart1111111111111111111"/>
    <w:rsid w:val="00541781"/>
  </w:style>
  <w:style w:type="character" w:customStyle="1" w:styleId="WW-Absatz-Standardschriftart11111111111111111111">
    <w:name w:val="WW-Absatz-Standardschriftart11111111111111111111"/>
    <w:rsid w:val="00541781"/>
  </w:style>
  <w:style w:type="character" w:customStyle="1" w:styleId="WW-Absatz-Standardschriftart111111111111111111111">
    <w:name w:val="WW-Absatz-Standardschriftart111111111111111111111"/>
    <w:rsid w:val="00541781"/>
  </w:style>
  <w:style w:type="character" w:customStyle="1" w:styleId="60">
    <w:name w:val="Основной шрифт абзаца6"/>
    <w:rsid w:val="00541781"/>
  </w:style>
  <w:style w:type="character" w:customStyle="1" w:styleId="WW-Absatz-Standardschriftart1111111111111111111111">
    <w:name w:val="WW-Absatz-Standardschriftart1111111111111111111111"/>
    <w:rsid w:val="00541781"/>
  </w:style>
  <w:style w:type="character" w:customStyle="1" w:styleId="5">
    <w:name w:val="Основной шрифт абзаца5"/>
    <w:rsid w:val="00541781"/>
  </w:style>
  <w:style w:type="character" w:customStyle="1" w:styleId="WW-Absatz-Standardschriftart11111111111111111111111">
    <w:name w:val="WW-Absatz-Standardschriftart11111111111111111111111"/>
    <w:rsid w:val="00541781"/>
  </w:style>
  <w:style w:type="character" w:customStyle="1" w:styleId="WW-Absatz-Standardschriftart111111111111111111111111">
    <w:name w:val="WW-Absatz-Standardschriftart111111111111111111111111"/>
    <w:rsid w:val="00541781"/>
  </w:style>
  <w:style w:type="character" w:customStyle="1" w:styleId="4">
    <w:name w:val="Основной шрифт абзаца4"/>
    <w:rsid w:val="00541781"/>
  </w:style>
  <w:style w:type="character" w:customStyle="1" w:styleId="WW-Absatz-Standardschriftart1111111111111111111111111">
    <w:name w:val="WW-Absatz-Standardschriftart1111111111111111111111111"/>
    <w:rsid w:val="00541781"/>
  </w:style>
  <w:style w:type="character" w:customStyle="1" w:styleId="WW-Absatz-Standardschriftart11111111111111111111111111">
    <w:name w:val="WW-Absatz-Standardschriftart11111111111111111111111111"/>
    <w:rsid w:val="00541781"/>
  </w:style>
  <w:style w:type="character" w:customStyle="1" w:styleId="WW-Absatz-Standardschriftart111111111111111111111111111">
    <w:name w:val="WW-Absatz-Standardschriftart111111111111111111111111111"/>
    <w:rsid w:val="00541781"/>
  </w:style>
  <w:style w:type="character" w:customStyle="1" w:styleId="WW-Absatz-Standardschriftart1111111111111111111111111111">
    <w:name w:val="WW-Absatz-Standardschriftart1111111111111111111111111111"/>
    <w:rsid w:val="00541781"/>
  </w:style>
  <w:style w:type="character" w:customStyle="1" w:styleId="WW-Absatz-Standardschriftart11111111111111111111111111111">
    <w:name w:val="WW-Absatz-Standardschriftart11111111111111111111111111111"/>
    <w:rsid w:val="00541781"/>
  </w:style>
  <w:style w:type="character" w:customStyle="1" w:styleId="WW-Absatz-Standardschriftart111111111111111111111111111111">
    <w:name w:val="WW-Absatz-Standardschriftart111111111111111111111111111111"/>
    <w:rsid w:val="00541781"/>
  </w:style>
  <w:style w:type="character" w:customStyle="1" w:styleId="WW-Absatz-Standardschriftart1111111111111111111111111111111">
    <w:name w:val="WW-Absatz-Standardschriftart1111111111111111111111111111111"/>
    <w:rsid w:val="00541781"/>
  </w:style>
  <w:style w:type="character" w:customStyle="1" w:styleId="WW-Absatz-Standardschriftart11111111111111111111111111111111">
    <w:name w:val="WW-Absatz-Standardschriftart11111111111111111111111111111111"/>
    <w:rsid w:val="00541781"/>
  </w:style>
  <w:style w:type="character" w:customStyle="1" w:styleId="WW-Absatz-Standardschriftart111111111111111111111111111111111">
    <w:name w:val="WW-Absatz-Standardschriftart111111111111111111111111111111111"/>
    <w:rsid w:val="00541781"/>
  </w:style>
  <w:style w:type="character" w:customStyle="1" w:styleId="WW-Absatz-Standardschriftart1111111111111111111111111111111111">
    <w:name w:val="WW-Absatz-Standardschriftart1111111111111111111111111111111111"/>
    <w:rsid w:val="00541781"/>
  </w:style>
  <w:style w:type="character" w:customStyle="1" w:styleId="WW-Absatz-Standardschriftart11111111111111111111111111111111111">
    <w:name w:val="WW-Absatz-Standardschriftart11111111111111111111111111111111111"/>
    <w:rsid w:val="00541781"/>
  </w:style>
  <w:style w:type="character" w:customStyle="1" w:styleId="WW-Absatz-Standardschriftart111111111111111111111111111111111111">
    <w:name w:val="WW-Absatz-Standardschriftart111111111111111111111111111111111111"/>
    <w:rsid w:val="00541781"/>
  </w:style>
  <w:style w:type="character" w:customStyle="1" w:styleId="WW-Absatz-Standardschriftart1111111111111111111111111111111111111">
    <w:name w:val="WW-Absatz-Standardschriftart1111111111111111111111111111111111111"/>
    <w:rsid w:val="00541781"/>
  </w:style>
  <w:style w:type="character" w:customStyle="1" w:styleId="WW-Absatz-Standardschriftart11111111111111111111111111111111111111">
    <w:name w:val="WW-Absatz-Standardschriftart11111111111111111111111111111111111111"/>
    <w:rsid w:val="00541781"/>
  </w:style>
  <w:style w:type="character" w:customStyle="1" w:styleId="WW-Absatz-Standardschriftart111111111111111111111111111111111111111">
    <w:name w:val="WW-Absatz-Standardschriftart111111111111111111111111111111111111111"/>
    <w:rsid w:val="00541781"/>
  </w:style>
  <w:style w:type="character" w:customStyle="1" w:styleId="WW-Absatz-Standardschriftart1111111111111111111111111111111111111111">
    <w:name w:val="WW-Absatz-Standardschriftart1111111111111111111111111111111111111111"/>
    <w:rsid w:val="00541781"/>
  </w:style>
  <w:style w:type="character" w:customStyle="1" w:styleId="WW-Absatz-Standardschriftart11111111111111111111111111111111111111111">
    <w:name w:val="WW-Absatz-Standardschriftart11111111111111111111111111111111111111111"/>
    <w:rsid w:val="00541781"/>
  </w:style>
  <w:style w:type="character" w:customStyle="1" w:styleId="WW-Absatz-Standardschriftart111111111111111111111111111111111111111111">
    <w:name w:val="WW-Absatz-Standardschriftart111111111111111111111111111111111111111111"/>
    <w:rsid w:val="00541781"/>
  </w:style>
  <w:style w:type="character" w:customStyle="1" w:styleId="WW-Absatz-Standardschriftart1111111111111111111111111111111111111111111">
    <w:name w:val="WW-Absatz-Standardschriftart1111111111111111111111111111111111111111111"/>
    <w:rsid w:val="00541781"/>
  </w:style>
  <w:style w:type="character" w:customStyle="1" w:styleId="WW-Absatz-Standardschriftart11111111111111111111111111111111111111111111">
    <w:name w:val="WW-Absatz-Standardschriftart11111111111111111111111111111111111111111111"/>
    <w:rsid w:val="00541781"/>
  </w:style>
  <w:style w:type="character" w:customStyle="1" w:styleId="WW-Absatz-Standardschriftart111111111111111111111111111111111111111111111">
    <w:name w:val="WW-Absatz-Standardschriftart111111111111111111111111111111111111111111111"/>
    <w:rsid w:val="00541781"/>
  </w:style>
  <w:style w:type="character" w:customStyle="1" w:styleId="WW-Absatz-Standardschriftart1111111111111111111111111111111111111111111111">
    <w:name w:val="WW-Absatz-Standardschriftart1111111111111111111111111111111111111111111111"/>
    <w:rsid w:val="00541781"/>
  </w:style>
  <w:style w:type="character" w:customStyle="1" w:styleId="WW-Absatz-Standardschriftart11111111111111111111111111111111111111111111111">
    <w:name w:val="WW-Absatz-Standardschriftart11111111111111111111111111111111111111111111111"/>
    <w:rsid w:val="00541781"/>
  </w:style>
  <w:style w:type="character" w:customStyle="1" w:styleId="WW-Absatz-Standardschriftart111111111111111111111111111111111111111111111111">
    <w:name w:val="WW-Absatz-Standardschriftart111111111111111111111111111111111111111111111111"/>
    <w:rsid w:val="00541781"/>
  </w:style>
  <w:style w:type="character" w:customStyle="1" w:styleId="WW-Absatz-Standardschriftart1111111111111111111111111111111111111111111111111">
    <w:name w:val="WW-Absatz-Standardschriftart1111111111111111111111111111111111111111111111111"/>
    <w:rsid w:val="0054178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4178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4178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41781"/>
  </w:style>
  <w:style w:type="character" w:customStyle="1" w:styleId="36">
    <w:name w:val="Основной шрифт абзаца3"/>
    <w:rsid w:val="0054178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4178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4178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4178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4178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4178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4178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4178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4178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4178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4178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4178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4178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4178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4178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4178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4178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4178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4178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4178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41781"/>
  </w:style>
  <w:style w:type="character" w:customStyle="1" w:styleId="2a">
    <w:name w:val="Основной шрифт абзаца2"/>
    <w:rsid w:val="00541781"/>
  </w:style>
  <w:style w:type="character" w:customStyle="1" w:styleId="1a">
    <w:name w:val="Основной шрифт абзаца1"/>
    <w:rsid w:val="0054178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4178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41781"/>
  </w:style>
  <w:style w:type="character" w:customStyle="1" w:styleId="a4">
    <w:name w:val="Символ нумерации"/>
    <w:rsid w:val="00541781"/>
  </w:style>
  <w:style w:type="character" w:styleId="a5">
    <w:name w:val="Hyperlink"/>
    <w:rsid w:val="00541781"/>
    <w:rPr>
      <w:color w:val="000080"/>
      <w:u w:val="single"/>
    </w:rPr>
  </w:style>
  <w:style w:type="character" w:customStyle="1" w:styleId="a6">
    <w:name w:val="Маркеры списка"/>
    <w:rsid w:val="00541781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2a"/>
    <w:rsid w:val="00541781"/>
  </w:style>
  <w:style w:type="character" w:customStyle="1" w:styleId="number-red">
    <w:name w:val="number-red"/>
    <w:basedOn w:val="2a"/>
    <w:rsid w:val="00541781"/>
  </w:style>
  <w:style w:type="character" w:customStyle="1" w:styleId="text-red">
    <w:name w:val="text-red"/>
    <w:basedOn w:val="2a"/>
    <w:rsid w:val="00541781"/>
  </w:style>
  <w:style w:type="character" w:customStyle="1" w:styleId="ListLabel2">
    <w:name w:val="ListLabel 2"/>
    <w:rsid w:val="00541781"/>
    <w:rPr>
      <w:rFonts w:cs="Courier New"/>
    </w:rPr>
  </w:style>
  <w:style w:type="character" w:customStyle="1" w:styleId="WW8Num11z0">
    <w:name w:val="WW8Num11z0"/>
    <w:rsid w:val="00541781"/>
  </w:style>
  <w:style w:type="character" w:customStyle="1" w:styleId="WW8Num11z1">
    <w:name w:val="WW8Num11z1"/>
    <w:rsid w:val="00541781"/>
    <w:rPr>
      <w:b w:val="0"/>
    </w:rPr>
  </w:style>
  <w:style w:type="character" w:customStyle="1" w:styleId="WW8Num11z2">
    <w:name w:val="WW8Num11z2"/>
    <w:rsid w:val="00541781"/>
    <w:rPr>
      <w:rFonts w:ascii="Wingdings" w:hAnsi="Wingdings" w:cs="Wingdings"/>
    </w:rPr>
  </w:style>
  <w:style w:type="character" w:styleId="a7">
    <w:name w:val="FollowedHyperlink"/>
    <w:rsid w:val="00541781"/>
    <w:rPr>
      <w:color w:val="800000"/>
      <w:u w:val="single"/>
    </w:rPr>
  </w:style>
  <w:style w:type="character" w:customStyle="1" w:styleId="a8">
    <w:name w:val="Верхний колонтитул Знак"/>
    <w:rsid w:val="00541781"/>
    <w:rPr>
      <w:rFonts w:ascii="Arial" w:eastAsia="Lucida Sans Unicode" w:hAnsi="Arial" w:cs="Arial"/>
      <w:kern w:val="1"/>
      <w:szCs w:val="24"/>
    </w:rPr>
  </w:style>
  <w:style w:type="character" w:customStyle="1" w:styleId="a9">
    <w:name w:val="Нижний колонтитул Знак"/>
    <w:rsid w:val="00541781"/>
    <w:rPr>
      <w:rFonts w:ascii="Arial" w:eastAsia="Lucida Sans Unicode" w:hAnsi="Arial" w:cs="Arial"/>
      <w:kern w:val="1"/>
      <w:szCs w:val="24"/>
    </w:rPr>
  </w:style>
  <w:style w:type="character" w:customStyle="1" w:styleId="ListLabel1">
    <w:name w:val="ListLabel 1"/>
    <w:rsid w:val="00541781"/>
    <w:rPr>
      <w:rFonts w:cs="Courier New"/>
    </w:rPr>
  </w:style>
  <w:style w:type="paragraph" w:customStyle="1" w:styleId="aa">
    <w:name w:val="Заголовок"/>
    <w:basedOn w:val="a"/>
    <w:next w:val="a0"/>
    <w:rsid w:val="005417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541781"/>
    <w:pPr>
      <w:spacing w:after="120"/>
    </w:pPr>
  </w:style>
  <w:style w:type="paragraph" w:styleId="ab">
    <w:name w:val="List"/>
    <w:basedOn w:val="a0"/>
    <w:rsid w:val="00541781"/>
    <w:rPr>
      <w:rFonts w:cs="Tahoma"/>
    </w:rPr>
  </w:style>
  <w:style w:type="paragraph" w:styleId="ac">
    <w:name w:val="caption"/>
    <w:basedOn w:val="a"/>
    <w:qFormat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60">
    <w:name w:val="Указатель36"/>
    <w:basedOn w:val="a"/>
    <w:rsid w:val="00541781"/>
    <w:pPr>
      <w:suppressLineNumbers/>
    </w:pPr>
    <w:rPr>
      <w:rFonts w:cs="Mangal"/>
    </w:rPr>
  </w:style>
  <w:style w:type="paragraph" w:customStyle="1" w:styleId="6">
    <w:name w:val="Заголовок6"/>
    <w:basedOn w:val="a"/>
    <w:next w:val="a0"/>
    <w:rsid w:val="005417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40">
    <w:name w:val="Название объекта24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50">
    <w:name w:val="Указатель35"/>
    <w:basedOn w:val="a"/>
    <w:rsid w:val="00541781"/>
    <w:pPr>
      <w:suppressLineNumbers/>
    </w:pPr>
    <w:rPr>
      <w:rFonts w:cs="Mangal"/>
    </w:rPr>
  </w:style>
  <w:style w:type="paragraph" w:customStyle="1" w:styleId="230">
    <w:name w:val="Название объекта23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40">
    <w:name w:val="Указатель34"/>
    <w:basedOn w:val="a"/>
    <w:rsid w:val="00541781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541781"/>
    <w:pPr>
      <w:suppressLineNumbers/>
      <w:spacing w:before="120" w:after="120"/>
    </w:pPr>
    <w:rPr>
      <w:rFonts w:cs="Mangal"/>
      <w:i/>
      <w:iCs/>
    </w:rPr>
  </w:style>
  <w:style w:type="paragraph" w:customStyle="1" w:styleId="330">
    <w:name w:val="Указатель33"/>
    <w:basedOn w:val="a"/>
    <w:rsid w:val="00541781"/>
    <w:pPr>
      <w:suppressLineNumbers/>
    </w:pPr>
    <w:rPr>
      <w:rFonts w:cs="Mangal"/>
    </w:rPr>
  </w:style>
  <w:style w:type="paragraph" w:customStyle="1" w:styleId="220">
    <w:name w:val="Название объекта22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20">
    <w:name w:val="Указатель32"/>
    <w:basedOn w:val="a"/>
    <w:rsid w:val="00541781"/>
    <w:pPr>
      <w:suppressLineNumbers/>
    </w:pPr>
    <w:rPr>
      <w:rFonts w:cs="Mangal"/>
    </w:rPr>
  </w:style>
  <w:style w:type="paragraph" w:customStyle="1" w:styleId="210">
    <w:name w:val="Название объекта21"/>
    <w:basedOn w:val="a"/>
    <w:rsid w:val="00541781"/>
    <w:pPr>
      <w:suppressLineNumbers/>
      <w:spacing w:before="120" w:after="120"/>
    </w:pPr>
    <w:rPr>
      <w:rFonts w:cs="Mangal"/>
      <w:i/>
      <w:iCs/>
    </w:rPr>
  </w:style>
  <w:style w:type="paragraph" w:customStyle="1" w:styleId="310">
    <w:name w:val="Указатель31"/>
    <w:basedOn w:val="a"/>
    <w:rsid w:val="00541781"/>
    <w:pPr>
      <w:suppressLineNumbers/>
    </w:pPr>
    <w:rPr>
      <w:rFonts w:cs="Mangal"/>
    </w:rPr>
  </w:style>
  <w:style w:type="paragraph" w:customStyle="1" w:styleId="200">
    <w:name w:val="Название объекта20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0">
    <w:name w:val="Указатель30"/>
    <w:basedOn w:val="a"/>
    <w:rsid w:val="00541781"/>
    <w:pPr>
      <w:suppressLineNumbers/>
    </w:pPr>
    <w:rPr>
      <w:rFonts w:cs="Mangal"/>
    </w:rPr>
  </w:style>
  <w:style w:type="paragraph" w:customStyle="1" w:styleId="190">
    <w:name w:val="Название объекта19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90">
    <w:name w:val="Указатель29"/>
    <w:basedOn w:val="a"/>
    <w:rsid w:val="00541781"/>
    <w:pPr>
      <w:suppressLineNumbers/>
    </w:pPr>
    <w:rPr>
      <w:rFonts w:cs="Mangal"/>
    </w:rPr>
  </w:style>
  <w:style w:type="paragraph" w:customStyle="1" w:styleId="180">
    <w:name w:val="Название объекта18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80">
    <w:name w:val="Указатель28"/>
    <w:basedOn w:val="a"/>
    <w:rsid w:val="00541781"/>
    <w:pPr>
      <w:suppressLineNumbers/>
    </w:pPr>
    <w:rPr>
      <w:rFonts w:cs="Mangal"/>
    </w:rPr>
  </w:style>
  <w:style w:type="paragraph" w:customStyle="1" w:styleId="170">
    <w:name w:val="Название объекта17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70">
    <w:name w:val="Указатель27"/>
    <w:basedOn w:val="a"/>
    <w:rsid w:val="00541781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60">
    <w:name w:val="Указатель26"/>
    <w:basedOn w:val="a"/>
    <w:rsid w:val="00541781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50">
    <w:name w:val="Указатель25"/>
    <w:basedOn w:val="a"/>
    <w:rsid w:val="00541781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41">
    <w:name w:val="Указатель24"/>
    <w:basedOn w:val="a"/>
    <w:rsid w:val="00541781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1">
    <w:name w:val="Указатель23"/>
    <w:basedOn w:val="a"/>
    <w:rsid w:val="00541781"/>
    <w:pPr>
      <w:suppressLineNumbers/>
    </w:pPr>
    <w:rPr>
      <w:rFonts w:cs="Mangal"/>
    </w:rPr>
  </w:style>
  <w:style w:type="paragraph" w:customStyle="1" w:styleId="50">
    <w:name w:val="Заголовок5"/>
    <w:basedOn w:val="a"/>
    <w:next w:val="a0"/>
    <w:rsid w:val="005417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20">
    <w:name w:val="Название объекта12"/>
    <w:basedOn w:val="a"/>
    <w:rsid w:val="00541781"/>
    <w:pPr>
      <w:suppressLineNumbers/>
      <w:spacing w:before="120" w:after="120"/>
    </w:pPr>
    <w:rPr>
      <w:i/>
      <w:iCs/>
      <w:sz w:val="24"/>
    </w:rPr>
  </w:style>
  <w:style w:type="paragraph" w:customStyle="1" w:styleId="221">
    <w:name w:val="Указатель22"/>
    <w:basedOn w:val="a"/>
    <w:rsid w:val="00541781"/>
    <w:pPr>
      <w:suppressLineNumbers/>
    </w:pPr>
  </w:style>
  <w:style w:type="paragraph" w:customStyle="1" w:styleId="40">
    <w:name w:val="Заголовок4"/>
    <w:basedOn w:val="a"/>
    <w:next w:val="a0"/>
    <w:rsid w:val="005417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11">
    <w:name w:val="Название объекта11"/>
    <w:basedOn w:val="a"/>
    <w:rsid w:val="00541781"/>
    <w:pPr>
      <w:suppressLineNumbers/>
      <w:spacing w:before="120" w:after="120"/>
    </w:pPr>
    <w:rPr>
      <w:i/>
      <w:iCs/>
      <w:sz w:val="24"/>
    </w:rPr>
  </w:style>
  <w:style w:type="paragraph" w:customStyle="1" w:styleId="211">
    <w:name w:val="Указатель21"/>
    <w:basedOn w:val="a"/>
    <w:rsid w:val="00541781"/>
    <w:pPr>
      <w:suppressLineNumbers/>
    </w:pPr>
  </w:style>
  <w:style w:type="paragraph" w:customStyle="1" w:styleId="37">
    <w:name w:val="Заголовок3"/>
    <w:basedOn w:val="a"/>
    <w:next w:val="a0"/>
    <w:rsid w:val="005417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00">
    <w:name w:val="Название объекта10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1">
    <w:name w:val="Указатель20"/>
    <w:basedOn w:val="a"/>
    <w:rsid w:val="00541781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91">
    <w:name w:val="Указатель19"/>
    <w:basedOn w:val="a"/>
    <w:rsid w:val="00541781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81">
    <w:name w:val="Указатель18"/>
    <w:basedOn w:val="a"/>
    <w:rsid w:val="00541781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541781"/>
    <w:pPr>
      <w:suppressLineNumbers/>
      <w:spacing w:before="120" w:after="120"/>
    </w:pPr>
    <w:rPr>
      <w:i/>
      <w:iCs/>
      <w:sz w:val="24"/>
    </w:rPr>
  </w:style>
  <w:style w:type="paragraph" w:customStyle="1" w:styleId="171">
    <w:name w:val="Указатель17"/>
    <w:basedOn w:val="a"/>
    <w:rsid w:val="00541781"/>
    <w:pPr>
      <w:suppressLineNumbers/>
    </w:pPr>
  </w:style>
  <w:style w:type="paragraph" w:customStyle="1" w:styleId="2b">
    <w:name w:val="Заголовок2"/>
    <w:basedOn w:val="a"/>
    <w:next w:val="a0"/>
    <w:rsid w:val="005417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61">
    <w:name w:val="Название объекта6"/>
    <w:basedOn w:val="a"/>
    <w:rsid w:val="00541781"/>
    <w:pPr>
      <w:suppressLineNumbers/>
      <w:spacing w:before="120" w:after="120"/>
    </w:pPr>
    <w:rPr>
      <w:i/>
      <w:iCs/>
      <w:sz w:val="24"/>
    </w:rPr>
  </w:style>
  <w:style w:type="paragraph" w:customStyle="1" w:styleId="161">
    <w:name w:val="Указатель16"/>
    <w:basedOn w:val="a"/>
    <w:rsid w:val="00541781"/>
    <w:pPr>
      <w:suppressLineNumbers/>
    </w:pPr>
  </w:style>
  <w:style w:type="paragraph" w:customStyle="1" w:styleId="51">
    <w:name w:val="Название объекта5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1">
    <w:name w:val="Указатель15"/>
    <w:basedOn w:val="a"/>
    <w:rsid w:val="00541781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1">
    <w:name w:val="Указатель14"/>
    <w:basedOn w:val="a"/>
    <w:rsid w:val="00541781"/>
    <w:pPr>
      <w:suppressLineNumbers/>
    </w:pPr>
    <w:rPr>
      <w:rFonts w:cs="Mangal"/>
    </w:rPr>
  </w:style>
  <w:style w:type="paragraph" w:customStyle="1" w:styleId="1b">
    <w:name w:val="Заголовок1"/>
    <w:basedOn w:val="a"/>
    <w:next w:val="a0"/>
    <w:rsid w:val="00541781"/>
    <w:pPr>
      <w:keepNext/>
      <w:spacing w:before="240" w:after="120"/>
    </w:pPr>
    <w:rPr>
      <w:rFonts w:cs="Tahoma"/>
      <w:sz w:val="28"/>
      <w:szCs w:val="28"/>
    </w:rPr>
  </w:style>
  <w:style w:type="paragraph" w:customStyle="1" w:styleId="41">
    <w:name w:val="Название объекта4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1">
    <w:name w:val="Указатель13"/>
    <w:basedOn w:val="a"/>
    <w:rsid w:val="00541781"/>
    <w:pPr>
      <w:suppressLineNumbers/>
    </w:pPr>
    <w:rPr>
      <w:rFonts w:cs="Mangal"/>
    </w:rPr>
  </w:style>
  <w:style w:type="paragraph" w:customStyle="1" w:styleId="38">
    <w:name w:val="Название объекта3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1">
    <w:name w:val="Указатель12"/>
    <w:basedOn w:val="a"/>
    <w:rsid w:val="00541781"/>
    <w:pPr>
      <w:suppressLineNumbers/>
    </w:pPr>
    <w:rPr>
      <w:rFonts w:cs="Mangal"/>
    </w:rPr>
  </w:style>
  <w:style w:type="paragraph" w:customStyle="1" w:styleId="2c">
    <w:name w:val="Название объекта2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2">
    <w:name w:val="Указатель11"/>
    <w:basedOn w:val="a"/>
    <w:rsid w:val="0054178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541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02">
    <w:name w:val="Указатель10"/>
    <w:basedOn w:val="a"/>
    <w:rsid w:val="00541781"/>
    <w:pPr>
      <w:suppressLineNumbers/>
    </w:pPr>
    <w:rPr>
      <w:rFonts w:cs="Mangal"/>
    </w:rPr>
  </w:style>
  <w:style w:type="paragraph" w:customStyle="1" w:styleId="91">
    <w:name w:val="Название9"/>
    <w:basedOn w:val="a"/>
    <w:rsid w:val="00541781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541781"/>
    <w:pPr>
      <w:suppressLineNumbers/>
    </w:pPr>
    <w:rPr>
      <w:rFonts w:cs="Mangal"/>
    </w:rPr>
  </w:style>
  <w:style w:type="paragraph" w:customStyle="1" w:styleId="81">
    <w:name w:val="Название8"/>
    <w:basedOn w:val="a"/>
    <w:rsid w:val="00541781"/>
    <w:pPr>
      <w:suppressLineNumbers/>
      <w:spacing w:before="120" w:after="120"/>
    </w:pPr>
    <w:rPr>
      <w:rFonts w:cs="Mangal"/>
      <w:i/>
      <w:iCs/>
    </w:rPr>
  </w:style>
  <w:style w:type="paragraph" w:customStyle="1" w:styleId="82">
    <w:name w:val="Указатель8"/>
    <w:basedOn w:val="a"/>
    <w:rsid w:val="00541781"/>
    <w:pPr>
      <w:suppressLineNumbers/>
    </w:pPr>
    <w:rPr>
      <w:rFonts w:cs="Mangal"/>
    </w:rPr>
  </w:style>
  <w:style w:type="paragraph" w:customStyle="1" w:styleId="71">
    <w:name w:val="Название7"/>
    <w:basedOn w:val="a"/>
    <w:rsid w:val="00541781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541781"/>
    <w:pPr>
      <w:suppressLineNumbers/>
    </w:pPr>
    <w:rPr>
      <w:rFonts w:cs="Mangal"/>
    </w:rPr>
  </w:style>
  <w:style w:type="paragraph" w:customStyle="1" w:styleId="62">
    <w:name w:val="Название6"/>
    <w:basedOn w:val="a"/>
    <w:rsid w:val="0054178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"/>
    <w:rsid w:val="00541781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54178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541781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541781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541781"/>
    <w:pPr>
      <w:suppressLineNumbers/>
    </w:pPr>
    <w:rPr>
      <w:rFonts w:cs="Mangal"/>
    </w:rPr>
  </w:style>
  <w:style w:type="paragraph" w:customStyle="1" w:styleId="39">
    <w:name w:val="Название3"/>
    <w:basedOn w:val="a"/>
    <w:rsid w:val="00541781"/>
    <w:pPr>
      <w:suppressLineNumbers/>
      <w:spacing w:before="120" w:after="120"/>
    </w:pPr>
    <w:rPr>
      <w:rFonts w:cs="Mangal"/>
      <w:i/>
      <w:iCs/>
    </w:rPr>
  </w:style>
  <w:style w:type="paragraph" w:customStyle="1" w:styleId="3a">
    <w:name w:val="Указатель3"/>
    <w:basedOn w:val="a"/>
    <w:rsid w:val="00541781"/>
    <w:pPr>
      <w:suppressLineNumbers/>
    </w:pPr>
    <w:rPr>
      <w:rFonts w:cs="Mangal"/>
    </w:rPr>
  </w:style>
  <w:style w:type="paragraph" w:customStyle="1" w:styleId="2d">
    <w:name w:val="Название2"/>
    <w:basedOn w:val="a"/>
    <w:rsid w:val="00541781"/>
    <w:pPr>
      <w:suppressLineNumbers/>
      <w:spacing w:before="120" w:after="120"/>
    </w:pPr>
    <w:rPr>
      <w:rFonts w:cs="Mangal"/>
      <w:i/>
      <w:iCs/>
    </w:rPr>
  </w:style>
  <w:style w:type="paragraph" w:customStyle="1" w:styleId="2e">
    <w:name w:val="Указатель2"/>
    <w:basedOn w:val="a"/>
    <w:rsid w:val="00541781"/>
    <w:pPr>
      <w:suppressLineNumbers/>
    </w:pPr>
    <w:rPr>
      <w:rFonts w:cs="Mangal"/>
    </w:rPr>
  </w:style>
  <w:style w:type="paragraph" w:customStyle="1" w:styleId="1d">
    <w:name w:val="Название1"/>
    <w:basedOn w:val="a"/>
    <w:rsid w:val="00541781"/>
    <w:pPr>
      <w:suppressLineNumbers/>
      <w:spacing w:before="120" w:after="120"/>
    </w:pPr>
    <w:rPr>
      <w:rFonts w:cs="Tahoma"/>
      <w:i/>
      <w:iCs/>
    </w:rPr>
  </w:style>
  <w:style w:type="paragraph" w:customStyle="1" w:styleId="1e">
    <w:name w:val="Указатель1"/>
    <w:basedOn w:val="a"/>
    <w:rsid w:val="00541781"/>
    <w:pPr>
      <w:suppressLineNumbers/>
    </w:pPr>
    <w:rPr>
      <w:rFonts w:cs="Tahoma"/>
    </w:rPr>
  </w:style>
  <w:style w:type="paragraph" w:styleId="ad">
    <w:name w:val="Body Text Indent"/>
    <w:basedOn w:val="a"/>
    <w:rsid w:val="00541781"/>
    <w:pPr>
      <w:autoSpaceDE w:val="0"/>
      <w:spacing w:line="360" w:lineRule="auto"/>
      <w:jc w:val="both"/>
    </w:pPr>
    <w:rPr>
      <w:sz w:val="24"/>
    </w:rPr>
  </w:style>
  <w:style w:type="paragraph" w:customStyle="1" w:styleId="ae">
    <w:name w:val="Содержимое таблицы"/>
    <w:basedOn w:val="a"/>
    <w:rsid w:val="00541781"/>
    <w:pPr>
      <w:suppressLineNumbers/>
    </w:pPr>
  </w:style>
  <w:style w:type="paragraph" w:customStyle="1" w:styleId="af">
    <w:name w:val="Заголовок таблицы"/>
    <w:basedOn w:val="ae"/>
    <w:rsid w:val="00541781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541781"/>
    <w:pPr>
      <w:spacing w:before="280" w:after="280"/>
    </w:pPr>
  </w:style>
  <w:style w:type="paragraph" w:styleId="af0">
    <w:name w:val="Balloon Text"/>
    <w:basedOn w:val="a"/>
    <w:rsid w:val="00541781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41781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customStyle="1" w:styleId="af2">
    <w:name w:val="Содержимое врезки"/>
    <w:basedOn w:val="a0"/>
    <w:rsid w:val="00541781"/>
  </w:style>
  <w:style w:type="paragraph" w:customStyle="1" w:styleId="212">
    <w:name w:val="Основной текст с отступом 21"/>
    <w:basedOn w:val="a"/>
    <w:rsid w:val="00541781"/>
    <w:pPr>
      <w:ind w:firstLine="567"/>
      <w:jc w:val="both"/>
    </w:pPr>
  </w:style>
  <w:style w:type="paragraph" w:styleId="af3">
    <w:name w:val="header"/>
    <w:basedOn w:val="a"/>
    <w:rsid w:val="00541781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541781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541781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41781"/>
    <w:pPr>
      <w:suppressLineNumbers/>
    </w:pPr>
  </w:style>
  <w:style w:type="paragraph" w:customStyle="1" w:styleId="ConsPlusNonformat">
    <w:name w:val="ConsPlusNonformat"/>
    <w:rsid w:val="00541781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f">
    <w:name w:val="Абзац списка1"/>
    <w:basedOn w:val="a"/>
    <w:rsid w:val="00541781"/>
    <w:pPr>
      <w:ind w:left="720"/>
    </w:pPr>
    <w:rPr>
      <w:rFonts w:ascii="Times New Roman" w:eastAsia="SimSun" w:hAnsi="Times New Roman" w:cs="Times New Roman"/>
      <w:color w:val="00000A"/>
      <w:lang w:val="en-GB" w:bidi="hi-IN"/>
    </w:rPr>
  </w:style>
  <w:style w:type="paragraph" w:styleId="af5">
    <w:name w:val="No Spacing"/>
    <w:qFormat/>
    <w:rsid w:val="00541781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2f">
    <w:name w:val="Абзац списка2"/>
    <w:basedOn w:val="a"/>
    <w:rsid w:val="00541781"/>
    <w:pPr>
      <w:spacing w:after="200"/>
      <w:ind w:left="720"/>
    </w:pPr>
  </w:style>
  <w:style w:type="paragraph" w:customStyle="1" w:styleId="af6">
    <w:name w:val="Блочная цитата"/>
    <w:basedOn w:val="a"/>
    <w:rsid w:val="00541781"/>
  </w:style>
  <w:style w:type="paragraph" w:customStyle="1" w:styleId="WW-">
    <w:name w:val="WW-Заголовок"/>
    <w:basedOn w:val="6"/>
    <w:next w:val="af7"/>
    <w:rsid w:val="00541781"/>
  </w:style>
  <w:style w:type="paragraph" w:styleId="af7">
    <w:name w:val="Subtitle"/>
    <w:basedOn w:val="6"/>
    <w:next w:val="a0"/>
    <w:qFormat/>
    <w:rsid w:val="00541781"/>
  </w:style>
  <w:style w:type="paragraph" w:customStyle="1" w:styleId="213">
    <w:name w:val="Основной текст 21"/>
    <w:basedOn w:val="a"/>
    <w:rsid w:val="00541781"/>
    <w:pPr>
      <w:widowControl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qFormat/>
    <w:rsid w:val="0054178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EB36A2E-1A91-4429-AD43-055F9856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4372</Words>
  <Characters>24922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29236</CharactersWithSpaces>
  <SharedDoc>false</SharedDoc>
  <HLinks>
    <vt:vector size="6" baseType="variant"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http://www.rukurort.ru/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Владимир</cp:lastModifiedBy>
  <cp:revision>2</cp:revision>
  <cp:lastPrinted>2019-08-14T10:39:00Z</cp:lastPrinted>
  <dcterms:created xsi:type="dcterms:W3CDTF">2019-08-15T08:54:00Z</dcterms:created>
  <dcterms:modified xsi:type="dcterms:W3CDTF">2019-08-15T08:54:00Z</dcterms:modified>
</cp:coreProperties>
</file>